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CF0" w:rsidRDefault="00BE3CF0">
      <w:pPr>
        <w:pStyle w:val="BodyText"/>
        <w:kinsoku w:val="0"/>
        <w:overflowPunct w:val="0"/>
        <w:spacing w:before="7"/>
        <w:rPr>
          <w:sz w:val="21"/>
          <w:szCs w:val="21"/>
        </w:rPr>
      </w:pPr>
    </w:p>
    <w:p w:rsidR="00BE3CF0" w:rsidRDefault="00216F2B">
      <w:pPr>
        <w:pStyle w:val="Heading1"/>
        <w:kinsoku w:val="0"/>
        <w:overflowPunct w:val="0"/>
        <w:spacing w:before="89" w:line="320" w:lineRule="exact"/>
      </w:pPr>
      <w:r>
        <w:rPr>
          <w:noProof/>
        </w:rPr>
        <mc:AlternateContent>
          <mc:Choice Requires="wps">
            <w:drawing>
              <wp:anchor distT="0" distB="0" distL="114300" distR="114300" simplePos="0" relativeHeight="251651584" behindDoc="0" locked="0" layoutInCell="0" allowOverlap="1">
                <wp:simplePos x="0" y="0"/>
                <wp:positionH relativeFrom="page">
                  <wp:posOffset>389890</wp:posOffset>
                </wp:positionH>
                <wp:positionV relativeFrom="paragraph">
                  <wp:posOffset>-161290</wp:posOffset>
                </wp:positionV>
                <wp:extent cx="1231900" cy="113030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13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CF0" w:rsidRDefault="00216F2B">
                            <w:pPr>
                              <w:widowControl/>
                              <w:autoSpaceDE/>
                              <w:autoSpaceDN/>
                              <w:adjustRightInd/>
                              <w:spacing w:line="1780" w:lineRule="atLeast"/>
                            </w:pPr>
                            <w:r>
                              <w:rPr>
                                <w:noProof/>
                              </w:rPr>
                              <w:drawing>
                                <wp:inline distT="0" distB="0" distL="0" distR="0">
                                  <wp:extent cx="1236980" cy="11309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6980" cy="1130935"/>
                                          </a:xfrm>
                                          <a:prstGeom prst="rect">
                                            <a:avLst/>
                                          </a:prstGeom>
                                          <a:noFill/>
                                          <a:ln>
                                            <a:noFill/>
                                          </a:ln>
                                        </pic:spPr>
                                      </pic:pic>
                                    </a:graphicData>
                                  </a:graphic>
                                </wp:inline>
                              </w:drawing>
                            </w:r>
                          </w:p>
                          <w:p w:rsidR="00BE3CF0" w:rsidRDefault="00BE3CF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0.7pt;margin-top:-12.7pt;width:97pt;height:89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" o:allowincell="f" filled="f" stroked="f">
                <v:textbox inset="0,0,0,0">
                  <w:txbxContent>
                    <w:p w:rsidR="00BE3CF0" w:rsidRDefault="00216F2B">
                      <w:pPr>
                        <w:widowControl/>
                        <w:autoSpaceDE/>
                        <w:autoSpaceDN/>
                        <w:adjustRightInd/>
                        <w:spacing w:line="1780" w:lineRule="atLeast"/>
                      </w:pPr>
                      <w:r>
                        <w:rPr>
                          <w:noProof/>
                        </w:rPr>
                        <w:drawing>
                          <wp:inline distT="0" distB="0" distL="0" distR="0">
                            <wp:extent cx="1236980" cy="11309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6980" cy="1130935"/>
                                    </a:xfrm>
                                    <a:prstGeom prst="rect">
                                      <a:avLst/>
                                    </a:prstGeom>
                                    <a:noFill/>
                                    <a:ln>
                                      <a:noFill/>
                                    </a:ln>
                                  </pic:spPr>
                                </pic:pic>
                              </a:graphicData>
                            </a:graphic>
                          </wp:inline>
                        </w:drawing>
                      </w:r>
                    </w:p>
                    <w:p w:rsidR="00BE3CF0" w:rsidRDefault="00BE3CF0"/>
                  </w:txbxContent>
                </v:textbox>
                <w10:wrap anchorx="page"/>
              </v:rect>
            </w:pict>
          </mc:Fallback>
        </mc:AlternateContent>
      </w:r>
      <w:bookmarkStart w:id="0" w:name="Hutton_Junior_Fisheries_Biology_Program"/>
      <w:bookmarkEnd w:id="0"/>
      <w:r w:rsidR="002D48EB">
        <w:t>Hutton Junior Fisheries Biology Program</w:t>
      </w:r>
    </w:p>
    <w:p w:rsidR="00BE3CF0" w:rsidRDefault="002D48EB">
      <w:pPr>
        <w:pStyle w:val="BodyText"/>
        <w:kinsoku w:val="0"/>
        <w:overflowPunct w:val="0"/>
        <w:spacing w:line="251" w:lineRule="exact"/>
        <w:ind w:left="2407" w:right="2265"/>
        <w:jc w:val="center"/>
      </w:pPr>
      <w:r>
        <w:t>American Fisheries Society</w:t>
      </w:r>
    </w:p>
    <w:p w:rsidR="00BE3CF0" w:rsidRDefault="002D48EB">
      <w:pPr>
        <w:pStyle w:val="BodyText"/>
        <w:kinsoku w:val="0"/>
        <w:overflowPunct w:val="0"/>
        <w:ind w:left="2407" w:right="2263"/>
        <w:jc w:val="center"/>
      </w:pPr>
      <w:r>
        <w:t>425 Barlow Place, Suite 110, Bethesda, MD 20814-</w:t>
      </w:r>
      <w:r w:rsidR="00DC1F50">
        <w:t>2199, USA Phone: (301) 897-8616</w:t>
      </w:r>
    </w:p>
    <w:p w:rsidR="00BE3CF0" w:rsidRDefault="003E0BBE">
      <w:pPr>
        <w:pStyle w:val="BodyText"/>
        <w:kinsoku w:val="0"/>
        <w:overflowPunct w:val="0"/>
        <w:spacing w:line="253" w:lineRule="exact"/>
        <w:ind w:left="2407" w:right="2263"/>
        <w:jc w:val="center"/>
        <w:rPr>
          <w:color w:val="0000FF"/>
        </w:rPr>
      </w:pPr>
      <w:hyperlink r:id="rId6" w:history="1">
        <w:r w:rsidR="002D48EB">
          <w:rPr>
            <w:color w:val="0000FF"/>
            <w:u w:val="single"/>
          </w:rPr>
          <w:t>www.hutton.fisheries.org</w:t>
        </w:r>
      </w:hyperlink>
    </w:p>
    <w:p w:rsidR="00BE3CF0" w:rsidRDefault="00BE3CF0">
      <w:pPr>
        <w:pStyle w:val="BodyText"/>
        <w:kinsoku w:val="0"/>
        <w:overflowPunct w:val="0"/>
        <w:spacing w:before="2"/>
      </w:pPr>
    </w:p>
    <w:p w:rsidR="00BE3CF0" w:rsidRDefault="002D48EB">
      <w:pPr>
        <w:pStyle w:val="Heading1"/>
        <w:kinsoku w:val="0"/>
        <w:overflowPunct w:val="0"/>
        <w:ind w:left="2407"/>
      </w:pPr>
      <w:r>
        <w:t>STUDENT VOLUNTEER SERVICE AGREEMENT</w:t>
      </w:r>
    </w:p>
    <w:p w:rsidR="00BE3CF0" w:rsidRDefault="00BE3CF0">
      <w:pPr>
        <w:pStyle w:val="BodyText"/>
        <w:kinsoku w:val="0"/>
        <w:overflowPunct w:val="0"/>
        <w:spacing w:before="8"/>
        <w:rPr>
          <w:b/>
          <w:bCs/>
          <w:sz w:val="41"/>
          <w:szCs w:val="41"/>
        </w:rPr>
      </w:pPr>
    </w:p>
    <w:p w:rsidR="00BE3CF0" w:rsidRDefault="002D48EB">
      <w:pPr>
        <w:pStyle w:val="BodyText"/>
        <w:tabs>
          <w:tab w:val="left" w:pos="7071"/>
          <w:tab w:val="left" w:pos="9277"/>
        </w:tabs>
        <w:kinsoku w:val="0"/>
        <w:overflowPunct w:val="0"/>
        <w:spacing w:line="259" w:lineRule="auto"/>
        <w:ind w:left="219" w:right="176"/>
        <w:rPr>
          <w:color w:val="000000"/>
        </w:rPr>
      </w:pPr>
      <w:r>
        <w:t>The American Fisheries Society (AFS), Hutton Junior Fisheries Biology Program hereby enters into this Student Volunteer Service Agreement with</w:t>
      </w:r>
      <w:r>
        <w:rPr>
          <w:spacing w:val="-11"/>
        </w:rPr>
        <w:t xml:space="preserve"> </w:t>
      </w:r>
      <w:r>
        <w:rPr>
          <w:i/>
          <w:iCs/>
        </w:rPr>
        <w:t>(</w:t>
      </w:r>
      <w:r>
        <w:rPr>
          <w:i/>
          <w:iCs/>
          <w:color w:val="C00000"/>
        </w:rPr>
        <w:t>Mentor’s</w:t>
      </w:r>
      <w:r>
        <w:rPr>
          <w:i/>
          <w:iCs/>
          <w:color w:val="C00000"/>
          <w:spacing w:val="-5"/>
        </w:rPr>
        <w:t xml:space="preserve"> </w:t>
      </w:r>
      <w:r>
        <w:rPr>
          <w:i/>
          <w:iCs/>
          <w:color w:val="C00000"/>
        </w:rPr>
        <w:t>Institution</w:t>
      </w:r>
      <w:r>
        <w:rPr>
          <w:i/>
          <w:iCs/>
          <w:color w:val="000000"/>
        </w:rPr>
        <w:t>)</w:t>
      </w:r>
      <w:r>
        <w:rPr>
          <w:i/>
          <w:iCs/>
          <w:color w:val="000000"/>
          <w:u w:val="single"/>
        </w:rPr>
        <w:t xml:space="preserve"> </w:t>
      </w:r>
      <w:r>
        <w:rPr>
          <w:i/>
          <w:iCs/>
          <w:color w:val="000000"/>
          <w:u w:val="single"/>
        </w:rPr>
        <w:tab/>
      </w:r>
      <w:r>
        <w:rPr>
          <w:i/>
          <w:iCs/>
          <w:color w:val="000000"/>
          <w:u w:val="single"/>
        </w:rPr>
        <w:tab/>
      </w:r>
      <w:r>
        <w:rPr>
          <w:color w:val="000000"/>
        </w:rPr>
        <w:t>, for</w:t>
      </w:r>
      <w:r>
        <w:rPr>
          <w:color w:val="000000"/>
          <w:spacing w:val="-2"/>
        </w:rPr>
        <w:t xml:space="preserve"> </w:t>
      </w:r>
      <w:r>
        <w:rPr>
          <w:color w:val="000000"/>
        </w:rPr>
        <w:t>the</w:t>
      </w:r>
      <w:r>
        <w:rPr>
          <w:color w:val="000000"/>
          <w:spacing w:val="-4"/>
        </w:rPr>
        <w:t xml:space="preserve"> </w:t>
      </w:r>
      <w:r>
        <w:rPr>
          <w:color w:val="000000"/>
        </w:rPr>
        <w:t xml:space="preserve">volunteer services of </w:t>
      </w:r>
      <w:r>
        <w:rPr>
          <w:i/>
          <w:iCs/>
          <w:color w:val="000000"/>
        </w:rPr>
        <w:t>(</w:t>
      </w:r>
      <w:r w:rsidR="00FA6366">
        <w:rPr>
          <w:i/>
          <w:iCs/>
          <w:color w:val="C00000"/>
        </w:rPr>
        <w:t>Scholar</w:t>
      </w:r>
      <w:r>
        <w:rPr>
          <w:i/>
          <w:iCs/>
          <w:color w:val="C00000"/>
        </w:rPr>
        <w:t>’s</w:t>
      </w:r>
      <w:r>
        <w:rPr>
          <w:i/>
          <w:iCs/>
          <w:color w:val="C00000"/>
          <w:spacing w:val="-7"/>
        </w:rPr>
        <w:t xml:space="preserve"> </w:t>
      </w:r>
      <w:r>
        <w:rPr>
          <w:i/>
          <w:iCs/>
          <w:color w:val="C00000"/>
        </w:rPr>
        <w:t>Full</w:t>
      </w:r>
      <w:r>
        <w:rPr>
          <w:i/>
          <w:iCs/>
          <w:color w:val="C00000"/>
          <w:spacing w:val="-1"/>
        </w:rPr>
        <w:t xml:space="preserve"> </w:t>
      </w:r>
      <w:r>
        <w:rPr>
          <w:i/>
          <w:iCs/>
          <w:color w:val="C00000"/>
        </w:rPr>
        <w:t>Name</w:t>
      </w:r>
      <w:r>
        <w:rPr>
          <w:i/>
          <w:iCs/>
          <w:color w:val="000000"/>
        </w:rPr>
        <w:t>)</w:t>
      </w:r>
      <w:r>
        <w:rPr>
          <w:i/>
          <w:iCs/>
          <w:color w:val="000000"/>
          <w:u w:val="single"/>
        </w:rPr>
        <w:t xml:space="preserve"> </w:t>
      </w:r>
      <w:r>
        <w:rPr>
          <w:i/>
          <w:iCs/>
          <w:color w:val="000000"/>
          <w:u w:val="single"/>
        </w:rPr>
        <w:tab/>
      </w:r>
      <w:r>
        <w:rPr>
          <w:color w:val="000000"/>
        </w:rPr>
        <w:t>, hereinafter referred to as the parties,</w:t>
      </w:r>
      <w:r>
        <w:rPr>
          <w:color w:val="000000"/>
          <w:spacing w:val="-9"/>
        </w:rPr>
        <w:t xml:space="preserve"> </w:t>
      </w:r>
      <w:r>
        <w:rPr>
          <w:color w:val="000000"/>
        </w:rPr>
        <w:t>in</w:t>
      </w:r>
      <w:r>
        <w:rPr>
          <w:color w:val="000000"/>
          <w:spacing w:val="-4"/>
        </w:rPr>
        <w:t xml:space="preserve"> </w:t>
      </w:r>
      <w:r>
        <w:rPr>
          <w:color w:val="000000"/>
        </w:rPr>
        <w:t>the form of a paid student internship at AFS.  This agreed-upon Student assignment is made on a voluntary and paid basis, and AFS will be obligated to pay for services of the student, known as a Hutton Sc</w:t>
      </w:r>
      <w:r w:rsidR="008973C9">
        <w:rPr>
          <w:color w:val="000000"/>
        </w:rPr>
        <w:t>holar, a $</w:t>
      </w:r>
      <w:r w:rsidR="00DF3046">
        <w:rPr>
          <w:color w:val="000000"/>
        </w:rPr>
        <w:t>3</w:t>
      </w:r>
      <w:r w:rsidR="008973C9">
        <w:rPr>
          <w:color w:val="000000"/>
        </w:rPr>
        <w:t xml:space="preserve">,000 </w:t>
      </w:r>
      <w:r w:rsidRPr="007E64B2">
        <w:t xml:space="preserve">stipend </w:t>
      </w:r>
      <w:r>
        <w:rPr>
          <w:color w:val="000000"/>
        </w:rPr>
        <w:t>for a completed 8-week summer internship period in accordance with the provisions set forth</w:t>
      </w:r>
      <w:r>
        <w:rPr>
          <w:color w:val="000000"/>
          <w:spacing w:val="-29"/>
        </w:rPr>
        <w:t xml:space="preserve"> </w:t>
      </w:r>
      <w:r>
        <w:rPr>
          <w:color w:val="000000"/>
        </w:rPr>
        <w:t>herein.</w:t>
      </w:r>
    </w:p>
    <w:p w:rsidR="00BE3CF0" w:rsidRDefault="002D48EB">
      <w:pPr>
        <w:pStyle w:val="Heading2"/>
        <w:numPr>
          <w:ilvl w:val="0"/>
          <w:numId w:val="4"/>
        </w:numPr>
        <w:tabs>
          <w:tab w:val="left" w:pos="580"/>
        </w:tabs>
        <w:kinsoku w:val="0"/>
        <w:overflowPunct w:val="0"/>
        <w:spacing w:before="163"/>
      </w:pPr>
      <w:bookmarkStart w:id="1" w:name="I._Purpose"/>
      <w:bookmarkEnd w:id="1"/>
      <w:r>
        <w:t>Purpose</w:t>
      </w:r>
    </w:p>
    <w:p w:rsidR="00BE3CF0" w:rsidRDefault="00BE3CF0">
      <w:pPr>
        <w:pStyle w:val="BodyText"/>
        <w:kinsoku w:val="0"/>
        <w:overflowPunct w:val="0"/>
        <w:spacing w:before="7"/>
        <w:rPr>
          <w:b/>
          <w:bCs/>
          <w:sz w:val="13"/>
          <w:szCs w:val="13"/>
        </w:rPr>
      </w:pPr>
    </w:p>
    <w:p w:rsidR="00BE3CF0" w:rsidRDefault="002D48EB" w:rsidP="0043455D">
      <w:pPr>
        <w:pStyle w:val="BodyText"/>
        <w:kinsoku w:val="0"/>
        <w:overflowPunct w:val="0"/>
        <w:spacing w:before="91"/>
        <w:ind w:left="940" w:right="107"/>
      </w:pPr>
      <w:r>
        <w:t>By agreement and for mutual benefit of the parties, (</w:t>
      </w:r>
      <w:r w:rsidR="00FA6366">
        <w:rPr>
          <w:b/>
          <w:bCs/>
          <w:shd w:val="clear" w:color="auto" w:fill="FFFF00"/>
        </w:rPr>
        <w:t>INSERT SCHOLAR</w:t>
      </w:r>
      <w:r>
        <w:rPr>
          <w:b/>
          <w:bCs/>
          <w:shd w:val="clear" w:color="auto" w:fill="FFFF00"/>
        </w:rPr>
        <w:t xml:space="preserve"> NAME</w:t>
      </w:r>
      <w:r>
        <w:rPr>
          <w:b/>
          <w:bCs/>
        </w:rPr>
        <w:t xml:space="preserve">) </w:t>
      </w:r>
      <w:r>
        <w:t>will serve in a student volunteer capacity with the American Fisheries Society’s Hutton Junior Fisheries Biology Program. AFS will provide developmental experiences with the assistance of identified fisheries professionals who will serve as program Mentors.</w:t>
      </w:r>
      <w:bookmarkStart w:id="2" w:name="II.__Scope_of_Work"/>
      <w:bookmarkEnd w:id="2"/>
    </w:p>
    <w:p w:rsidR="00BE3CF0" w:rsidRDefault="00BE3CF0">
      <w:pPr>
        <w:pStyle w:val="BodyText"/>
        <w:kinsoku w:val="0"/>
        <w:overflowPunct w:val="0"/>
        <w:rPr>
          <w:b/>
          <w:bCs/>
          <w:sz w:val="23"/>
          <w:szCs w:val="23"/>
        </w:rPr>
      </w:pPr>
    </w:p>
    <w:p w:rsidR="00BE3CF0" w:rsidRDefault="002D48EB">
      <w:pPr>
        <w:pStyle w:val="ListParagraph"/>
        <w:numPr>
          <w:ilvl w:val="0"/>
          <w:numId w:val="4"/>
        </w:numPr>
        <w:tabs>
          <w:tab w:val="left" w:pos="580"/>
        </w:tabs>
        <w:kinsoku w:val="0"/>
        <w:overflowPunct w:val="0"/>
        <w:rPr>
          <w:b/>
          <w:bCs/>
          <w:sz w:val="22"/>
          <w:szCs w:val="22"/>
        </w:rPr>
      </w:pPr>
      <w:r>
        <w:rPr>
          <w:b/>
          <w:bCs/>
          <w:sz w:val="22"/>
          <w:szCs w:val="22"/>
        </w:rPr>
        <w:t>Duration, Extension, and Termination of</w:t>
      </w:r>
      <w:r>
        <w:rPr>
          <w:b/>
          <w:bCs/>
          <w:spacing w:val="-17"/>
          <w:sz w:val="22"/>
          <w:szCs w:val="22"/>
        </w:rPr>
        <w:t xml:space="preserve"> </w:t>
      </w:r>
      <w:r>
        <w:rPr>
          <w:b/>
          <w:bCs/>
          <w:sz w:val="22"/>
          <w:szCs w:val="22"/>
        </w:rPr>
        <w:t>Assignment</w:t>
      </w:r>
    </w:p>
    <w:p w:rsidR="00BE3CF0" w:rsidRDefault="00BE3CF0">
      <w:pPr>
        <w:pStyle w:val="BodyText"/>
        <w:kinsoku w:val="0"/>
        <w:overflowPunct w:val="0"/>
        <w:spacing w:before="7"/>
        <w:rPr>
          <w:b/>
          <w:bCs/>
          <w:sz w:val="13"/>
          <w:szCs w:val="13"/>
        </w:rPr>
      </w:pPr>
    </w:p>
    <w:p w:rsidR="00BE3CF0" w:rsidRDefault="00216F2B">
      <w:pPr>
        <w:pStyle w:val="ListParagraph"/>
        <w:numPr>
          <w:ilvl w:val="1"/>
          <w:numId w:val="4"/>
        </w:numPr>
        <w:tabs>
          <w:tab w:val="left" w:pos="1301"/>
        </w:tabs>
        <w:kinsoku w:val="0"/>
        <w:overflowPunct w:val="0"/>
        <w:spacing w:before="91"/>
        <w:ind w:right="563" w:hanging="360"/>
        <w:rPr>
          <w:sz w:val="22"/>
          <w:szCs w:val="22"/>
        </w:rPr>
      </w:pPr>
      <w:r>
        <w:rPr>
          <w:noProof/>
        </w:rPr>
        <mc:AlternateContent>
          <mc:Choice Requires="wps">
            <w:drawing>
              <wp:anchor distT="0" distB="0" distL="114300" distR="114300" simplePos="0" relativeHeight="251652608" behindDoc="1" locked="0" layoutInCell="0" allowOverlap="1">
                <wp:simplePos x="0" y="0"/>
                <wp:positionH relativeFrom="page">
                  <wp:posOffset>4157345</wp:posOffset>
                </wp:positionH>
                <wp:positionV relativeFrom="paragraph">
                  <wp:posOffset>203200</wp:posOffset>
                </wp:positionV>
                <wp:extent cx="603885" cy="13970"/>
                <wp:effectExtent l="0" t="0" r="0" b="0"/>
                <wp:wrapNone/>
                <wp:docPr id="1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85" cy="13970"/>
                        </a:xfrm>
                        <a:custGeom>
                          <a:avLst/>
                          <a:gdLst>
                            <a:gd name="T0" fmla="*/ 0 w 951"/>
                            <a:gd name="T1" fmla="*/ 21 h 22"/>
                            <a:gd name="T2" fmla="*/ 950 w 951"/>
                            <a:gd name="T3" fmla="*/ 21 h 22"/>
                            <a:gd name="T4" fmla="*/ 950 w 951"/>
                            <a:gd name="T5" fmla="*/ 0 h 22"/>
                            <a:gd name="T6" fmla="*/ 0 w 951"/>
                            <a:gd name="T7" fmla="*/ 0 h 22"/>
                            <a:gd name="T8" fmla="*/ 0 w 951"/>
                            <a:gd name="T9" fmla="*/ 21 h 22"/>
                          </a:gdLst>
                          <a:ahLst/>
                          <a:cxnLst>
                            <a:cxn ang="0">
                              <a:pos x="T0" y="T1"/>
                            </a:cxn>
                            <a:cxn ang="0">
                              <a:pos x="T2" y="T3"/>
                            </a:cxn>
                            <a:cxn ang="0">
                              <a:pos x="T4" y="T5"/>
                            </a:cxn>
                            <a:cxn ang="0">
                              <a:pos x="T6" y="T7"/>
                            </a:cxn>
                            <a:cxn ang="0">
                              <a:pos x="T8" y="T9"/>
                            </a:cxn>
                          </a:cxnLst>
                          <a:rect l="0" t="0" r="r" b="b"/>
                          <a:pathLst>
                            <a:path w="951" h="22">
                              <a:moveTo>
                                <a:pt x="0" y="21"/>
                              </a:moveTo>
                              <a:lnTo>
                                <a:pt x="950" y="21"/>
                              </a:lnTo>
                              <a:lnTo>
                                <a:pt x="950" y="0"/>
                              </a:lnTo>
                              <a:lnTo>
                                <a:pt x="0" y="0"/>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886C3" id="Freeform 3" o:spid="_x0000_s1026" style="position:absolute;margin-left:327.35pt;margin-top:16pt;width:47.55pt;height:1.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" o:allowincell="f" path="m,21r950,l950,,,,,21xe" fillcolor="black" stroked="f">
                <v:path arrowok="t" o:connecttype="custom" o:connectlocs="0,13335;603250,13335;603250,0;0,0;0,13335" o:connectangles="0,0,0,0,0"/>
                <w10:wrap anchorx="page"/>
              </v:shape>
            </w:pict>
          </mc:Fallback>
        </mc:AlternateContent>
      </w:r>
      <w:r>
        <w:rPr>
          <w:noProof/>
        </w:rPr>
        <mc:AlternateContent>
          <mc:Choice Requires="wps">
            <w:drawing>
              <wp:anchor distT="0" distB="0" distL="114300" distR="114300" simplePos="0" relativeHeight="251653632" behindDoc="1" locked="0" layoutInCell="0" allowOverlap="1">
                <wp:simplePos x="0" y="0"/>
                <wp:positionH relativeFrom="page">
                  <wp:posOffset>5446395</wp:posOffset>
                </wp:positionH>
                <wp:positionV relativeFrom="paragraph">
                  <wp:posOffset>203200</wp:posOffset>
                </wp:positionV>
                <wp:extent cx="603885" cy="13970"/>
                <wp:effectExtent l="0" t="0" r="0" b="0"/>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885" cy="13970"/>
                        </a:xfrm>
                        <a:custGeom>
                          <a:avLst/>
                          <a:gdLst>
                            <a:gd name="T0" fmla="*/ 0 w 951"/>
                            <a:gd name="T1" fmla="*/ 21 h 22"/>
                            <a:gd name="T2" fmla="*/ 950 w 951"/>
                            <a:gd name="T3" fmla="*/ 21 h 22"/>
                            <a:gd name="T4" fmla="*/ 950 w 951"/>
                            <a:gd name="T5" fmla="*/ 0 h 22"/>
                            <a:gd name="T6" fmla="*/ 0 w 951"/>
                            <a:gd name="T7" fmla="*/ 0 h 22"/>
                            <a:gd name="T8" fmla="*/ 0 w 951"/>
                            <a:gd name="T9" fmla="*/ 21 h 22"/>
                          </a:gdLst>
                          <a:ahLst/>
                          <a:cxnLst>
                            <a:cxn ang="0">
                              <a:pos x="T0" y="T1"/>
                            </a:cxn>
                            <a:cxn ang="0">
                              <a:pos x="T2" y="T3"/>
                            </a:cxn>
                            <a:cxn ang="0">
                              <a:pos x="T4" y="T5"/>
                            </a:cxn>
                            <a:cxn ang="0">
                              <a:pos x="T6" y="T7"/>
                            </a:cxn>
                            <a:cxn ang="0">
                              <a:pos x="T8" y="T9"/>
                            </a:cxn>
                          </a:cxnLst>
                          <a:rect l="0" t="0" r="r" b="b"/>
                          <a:pathLst>
                            <a:path w="951" h="22">
                              <a:moveTo>
                                <a:pt x="0" y="21"/>
                              </a:moveTo>
                              <a:lnTo>
                                <a:pt x="950" y="21"/>
                              </a:lnTo>
                              <a:lnTo>
                                <a:pt x="950" y="0"/>
                              </a:lnTo>
                              <a:lnTo>
                                <a:pt x="0" y="0"/>
                              </a:lnTo>
                              <a:lnTo>
                                <a:pt x="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6104D" id="Freeform 4" o:spid="_x0000_s1026" style="position:absolute;margin-left:428.85pt;margin-top:16pt;width:47.55pt;height:1.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" o:allowincell="f" path="m,21r950,l950,,,,,21xe" fillcolor="black" stroked="f">
                <v:path arrowok="t" o:connecttype="custom" o:connectlocs="0,13335;603250,13335;603250,0;0,0;0,13335" o:connectangles="0,0,0,0,0"/>
                <w10:wrap anchorx="page"/>
              </v:shape>
            </w:pict>
          </mc:Fallback>
        </mc:AlternateContent>
      </w:r>
      <w:r w:rsidR="002D48EB">
        <w:rPr>
          <w:sz w:val="22"/>
          <w:szCs w:val="22"/>
        </w:rPr>
        <w:t xml:space="preserve">This student volunteer assignment will commence on </w:t>
      </w:r>
      <w:r w:rsidR="00DF3046" w:rsidRPr="00DF3046">
        <w:rPr>
          <w:b/>
          <w:bCs/>
          <w:sz w:val="22"/>
          <w:szCs w:val="22"/>
          <w:u w:val="single"/>
          <w:shd w:val="clear" w:color="auto" w:fill="FFFF00"/>
        </w:rPr>
        <w:t xml:space="preserve">                  </w:t>
      </w:r>
      <w:r w:rsidR="002D48EB">
        <w:rPr>
          <w:b/>
          <w:bCs/>
          <w:sz w:val="22"/>
          <w:szCs w:val="22"/>
        </w:rPr>
        <w:t xml:space="preserve"> </w:t>
      </w:r>
      <w:r w:rsidR="002D48EB">
        <w:rPr>
          <w:sz w:val="22"/>
          <w:szCs w:val="22"/>
        </w:rPr>
        <w:t>and end on</w:t>
      </w:r>
      <w:r w:rsidR="00DF3046">
        <w:rPr>
          <w:sz w:val="22"/>
          <w:szCs w:val="22"/>
        </w:rPr>
        <w:t xml:space="preserve"> </w:t>
      </w:r>
      <w:r w:rsidR="00DF3046" w:rsidRPr="00DF3046">
        <w:rPr>
          <w:b/>
          <w:bCs/>
          <w:sz w:val="22"/>
          <w:szCs w:val="22"/>
          <w:u w:val="single"/>
          <w:shd w:val="clear" w:color="auto" w:fill="FFFF00"/>
        </w:rPr>
        <w:t xml:space="preserve">               </w:t>
      </w:r>
      <w:proofErr w:type="gramStart"/>
      <w:r w:rsidR="00DF3046" w:rsidRPr="00DF3046">
        <w:rPr>
          <w:b/>
          <w:bCs/>
          <w:sz w:val="22"/>
          <w:szCs w:val="22"/>
          <w:u w:val="single"/>
          <w:shd w:val="clear" w:color="auto" w:fill="FFFF00"/>
        </w:rPr>
        <w:t xml:space="preserve">  </w:t>
      </w:r>
      <w:r w:rsidR="002D48EB">
        <w:rPr>
          <w:sz w:val="22"/>
          <w:szCs w:val="22"/>
        </w:rPr>
        <w:t>.</w:t>
      </w:r>
      <w:proofErr w:type="gramEnd"/>
      <w:r w:rsidR="002D48EB">
        <w:rPr>
          <w:sz w:val="22"/>
          <w:szCs w:val="22"/>
        </w:rPr>
        <w:t xml:space="preserve"> Request for an extension must be submitted to the AFS Educational Program Coordinator in writing prior to the initial assignment</w:t>
      </w:r>
      <w:r w:rsidR="002D48EB">
        <w:rPr>
          <w:spacing w:val="-5"/>
          <w:sz w:val="22"/>
          <w:szCs w:val="22"/>
        </w:rPr>
        <w:t xml:space="preserve"> </w:t>
      </w:r>
      <w:r w:rsidR="002D48EB">
        <w:rPr>
          <w:sz w:val="22"/>
          <w:szCs w:val="22"/>
        </w:rPr>
        <w:t>ending.</w:t>
      </w:r>
    </w:p>
    <w:p w:rsidR="00BE3CF0" w:rsidRDefault="002D48EB">
      <w:pPr>
        <w:pStyle w:val="ListParagraph"/>
        <w:numPr>
          <w:ilvl w:val="1"/>
          <w:numId w:val="4"/>
        </w:numPr>
        <w:tabs>
          <w:tab w:val="left" w:pos="1300"/>
        </w:tabs>
        <w:kinsoku w:val="0"/>
        <w:overflowPunct w:val="0"/>
        <w:spacing w:before="183"/>
        <w:ind w:left="1299" w:right="296" w:hanging="359"/>
        <w:rPr>
          <w:sz w:val="22"/>
          <w:szCs w:val="22"/>
        </w:rPr>
      </w:pPr>
      <w:r>
        <w:rPr>
          <w:sz w:val="22"/>
          <w:szCs w:val="22"/>
        </w:rPr>
        <w:t>This assignment may be terminated prior to the initial end date by either party or the mutual consent of both parties; however, there must be at least a 14</w:t>
      </w:r>
      <w:r w:rsidR="003E0BBE">
        <w:rPr>
          <w:sz w:val="22"/>
          <w:szCs w:val="22"/>
        </w:rPr>
        <w:t>-</w:t>
      </w:r>
      <w:r>
        <w:rPr>
          <w:sz w:val="22"/>
          <w:szCs w:val="22"/>
        </w:rPr>
        <w:t>day notice in writing by either party of intent to terminate the assignment.</w:t>
      </w:r>
    </w:p>
    <w:p w:rsidR="00BE3CF0" w:rsidRDefault="00BE3CF0">
      <w:pPr>
        <w:pStyle w:val="BodyText"/>
        <w:kinsoku w:val="0"/>
        <w:overflowPunct w:val="0"/>
        <w:spacing w:before="5"/>
      </w:pPr>
    </w:p>
    <w:p w:rsidR="00BE3CF0" w:rsidRDefault="002D48EB">
      <w:pPr>
        <w:pStyle w:val="Heading2"/>
        <w:numPr>
          <w:ilvl w:val="0"/>
          <w:numId w:val="4"/>
        </w:numPr>
        <w:tabs>
          <w:tab w:val="left" w:pos="580"/>
        </w:tabs>
        <w:kinsoku w:val="0"/>
        <w:overflowPunct w:val="0"/>
      </w:pPr>
      <w:bookmarkStart w:id="3" w:name="IV._Commuting_and_Travel"/>
      <w:bookmarkEnd w:id="3"/>
      <w:r>
        <w:t>Commuting and</w:t>
      </w:r>
      <w:r>
        <w:rPr>
          <w:spacing w:val="-7"/>
        </w:rPr>
        <w:t xml:space="preserve"> </w:t>
      </w:r>
      <w:r>
        <w:t>Travel</w:t>
      </w:r>
    </w:p>
    <w:p w:rsidR="00BE3CF0" w:rsidRDefault="00BE3CF0">
      <w:pPr>
        <w:pStyle w:val="BodyText"/>
        <w:kinsoku w:val="0"/>
        <w:overflowPunct w:val="0"/>
        <w:spacing w:before="7"/>
        <w:rPr>
          <w:b/>
          <w:bCs/>
          <w:sz w:val="21"/>
          <w:szCs w:val="21"/>
        </w:rPr>
      </w:pPr>
    </w:p>
    <w:p w:rsidR="00BE3CF0" w:rsidRDefault="002D48EB">
      <w:pPr>
        <w:pStyle w:val="ListParagraph"/>
        <w:numPr>
          <w:ilvl w:val="1"/>
          <w:numId w:val="4"/>
        </w:numPr>
        <w:tabs>
          <w:tab w:val="left" w:pos="1300"/>
        </w:tabs>
        <w:kinsoku w:val="0"/>
        <w:overflowPunct w:val="0"/>
        <w:spacing w:line="259" w:lineRule="auto"/>
        <w:ind w:left="1299" w:right="468" w:hanging="360"/>
        <w:rPr>
          <w:sz w:val="22"/>
          <w:szCs w:val="22"/>
        </w:rPr>
      </w:pPr>
      <w:r>
        <w:rPr>
          <w:sz w:val="22"/>
          <w:szCs w:val="22"/>
        </w:rPr>
        <w:t>Hutton Scholars are responsible for transportation to and from the job since they are placed with a Mentor within a reasonable commuting distance. It is important to note that many Mentors have field activities planned for the Hutton Scholar which means some days may not have a precise ending</w:t>
      </w:r>
      <w:r>
        <w:rPr>
          <w:spacing w:val="-26"/>
          <w:sz w:val="22"/>
          <w:szCs w:val="22"/>
        </w:rPr>
        <w:t xml:space="preserve"> </w:t>
      </w:r>
      <w:r>
        <w:rPr>
          <w:sz w:val="22"/>
          <w:szCs w:val="22"/>
        </w:rPr>
        <w:t>time.</w:t>
      </w:r>
    </w:p>
    <w:p w:rsidR="00BE3CF0" w:rsidRDefault="002D48EB">
      <w:pPr>
        <w:pStyle w:val="ListParagraph"/>
        <w:numPr>
          <w:ilvl w:val="1"/>
          <w:numId w:val="4"/>
        </w:numPr>
        <w:tabs>
          <w:tab w:val="left" w:pos="1300"/>
        </w:tabs>
        <w:kinsoku w:val="0"/>
        <w:overflowPunct w:val="0"/>
        <w:spacing w:before="161"/>
        <w:ind w:left="1299" w:hanging="359"/>
        <w:rPr>
          <w:sz w:val="22"/>
          <w:szCs w:val="22"/>
        </w:rPr>
      </w:pPr>
      <w:r>
        <w:rPr>
          <w:sz w:val="22"/>
          <w:szCs w:val="22"/>
        </w:rPr>
        <w:t>The Hutton Program does not support outside costs</w:t>
      </w:r>
      <w:r w:rsidR="00511931">
        <w:rPr>
          <w:sz w:val="22"/>
          <w:szCs w:val="22"/>
        </w:rPr>
        <w:t>, such as, travel, lodging or equipment</w:t>
      </w:r>
      <w:r>
        <w:rPr>
          <w:sz w:val="22"/>
          <w:szCs w:val="22"/>
        </w:rPr>
        <w:t xml:space="preserve"> in addition to the scholar's </w:t>
      </w:r>
      <w:r w:rsidR="008973C9">
        <w:rPr>
          <w:sz w:val="22"/>
          <w:szCs w:val="22"/>
        </w:rPr>
        <w:t>stipend</w:t>
      </w:r>
      <w:r>
        <w:rPr>
          <w:sz w:val="22"/>
          <w:szCs w:val="22"/>
        </w:rPr>
        <w:t>.</w:t>
      </w:r>
    </w:p>
    <w:p w:rsidR="00BE3CF0" w:rsidRDefault="002D48EB">
      <w:pPr>
        <w:pStyle w:val="ListParagraph"/>
        <w:numPr>
          <w:ilvl w:val="1"/>
          <w:numId w:val="4"/>
        </w:numPr>
        <w:tabs>
          <w:tab w:val="left" w:pos="1300"/>
        </w:tabs>
        <w:kinsoku w:val="0"/>
        <w:overflowPunct w:val="0"/>
        <w:spacing w:before="178" w:line="259" w:lineRule="auto"/>
        <w:ind w:left="1299" w:right="118" w:hanging="360"/>
        <w:rPr>
          <w:sz w:val="22"/>
          <w:szCs w:val="22"/>
        </w:rPr>
      </w:pPr>
      <w:r>
        <w:rPr>
          <w:sz w:val="22"/>
          <w:szCs w:val="22"/>
        </w:rPr>
        <w:t>No overnight stays are allowed without a signed consent form from the Hutton Scholar and his/her parent/guardian. The Mentor is responsible for sending a copy of a signed parental and Mentee permission form to AFS Hutton Program Coordinator. Please note that per diem food expenses for the Hutton Scholar for the trip are not covered by</w:t>
      </w:r>
      <w:r>
        <w:rPr>
          <w:spacing w:val="-9"/>
          <w:sz w:val="22"/>
          <w:szCs w:val="22"/>
        </w:rPr>
        <w:t xml:space="preserve"> </w:t>
      </w:r>
      <w:r>
        <w:rPr>
          <w:sz w:val="22"/>
          <w:szCs w:val="22"/>
        </w:rPr>
        <w:t>AFS.</w:t>
      </w:r>
    </w:p>
    <w:p w:rsidR="00BE3CF0" w:rsidRDefault="00BE3CF0">
      <w:pPr>
        <w:pStyle w:val="BodyText"/>
        <w:kinsoku w:val="0"/>
        <w:overflowPunct w:val="0"/>
        <w:spacing w:before="9"/>
        <w:rPr>
          <w:sz w:val="27"/>
          <w:szCs w:val="27"/>
        </w:rPr>
      </w:pPr>
    </w:p>
    <w:p w:rsidR="00BE3CF0" w:rsidRDefault="002D48EB">
      <w:pPr>
        <w:pStyle w:val="Heading2"/>
        <w:numPr>
          <w:ilvl w:val="0"/>
          <w:numId w:val="4"/>
        </w:numPr>
        <w:tabs>
          <w:tab w:val="left" w:pos="940"/>
        </w:tabs>
        <w:kinsoku w:val="0"/>
        <w:overflowPunct w:val="0"/>
        <w:ind w:left="939" w:hanging="720"/>
      </w:pPr>
      <w:r>
        <w:t>Requirements and</w:t>
      </w:r>
      <w:r>
        <w:rPr>
          <w:spacing w:val="-12"/>
        </w:rPr>
        <w:t xml:space="preserve"> </w:t>
      </w:r>
      <w:r>
        <w:t>Eligibility</w:t>
      </w:r>
    </w:p>
    <w:p w:rsidR="00BE3CF0" w:rsidRDefault="00BE3CF0">
      <w:pPr>
        <w:pStyle w:val="Heading2"/>
        <w:numPr>
          <w:ilvl w:val="0"/>
          <w:numId w:val="4"/>
        </w:numPr>
        <w:tabs>
          <w:tab w:val="left" w:pos="940"/>
        </w:tabs>
        <w:kinsoku w:val="0"/>
        <w:overflowPunct w:val="0"/>
        <w:ind w:left="939" w:hanging="720"/>
        <w:sectPr w:rsidR="00BE3CF0">
          <w:type w:val="continuous"/>
          <w:pgSz w:w="12240" w:h="15840"/>
          <w:pgMar w:top="380" w:right="640" w:bottom="280" w:left="500" w:header="720" w:footer="720" w:gutter="0"/>
          <w:cols w:space="720"/>
          <w:noEndnote/>
        </w:sectPr>
      </w:pPr>
    </w:p>
    <w:p w:rsidR="00BE3CF0" w:rsidRPr="003E0BBE" w:rsidRDefault="002D48EB" w:rsidP="003E0BBE">
      <w:pPr>
        <w:pStyle w:val="ListParagraph"/>
        <w:numPr>
          <w:ilvl w:val="1"/>
          <w:numId w:val="4"/>
        </w:numPr>
        <w:tabs>
          <w:tab w:val="left" w:pos="1201"/>
        </w:tabs>
        <w:kinsoku w:val="0"/>
        <w:overflowPunct w:val="0"/>
        <w:spacing w:before="74" w:line="256" w:lineRule="auto"/>
        <w:ind w:right="115"/>
        <w:rPr>
          <w:sz w:val="22"/>
          <w:szCs w:val="22"/>
        </w:rPr>
      </w:pPr>
      <w:r w:rsidRPr="003E0BBE">
        <w:rPr>
          <w:sz w:val="22"/>
          <w:szCs w:val="22"/>
        </w:rPr>
        <w:lastRenderedPageBreak/>
        <w:t>In order to qualify for the Hutton Program, students must be currently enrolled and in good academi</w:t>
      </w:r>
      <w:r w:rsidR="003E0BBE" w:rsidRPr="003E0BBE">
        <w:rPr>
          <w:sz w:val="22"/>
          <w:szCs w:val="22"/>
        </w:rPr>
        <w:t xml:space="preserve">c </w:t>
      </w:r>
      <w:r w:rsidRPr="003E0BBE">
        <w:rPr>
          <w:sz w:val="22"/>
          <w:szCs w:val="22"/>
        </w:rPr>
        <w:t>sta</w:t>
      </w:r>
      <w:r w:rsidR="00FA6366" w:rsidRPr="003E0BBE">
        <w:rPr>
          <w:sz w:val="22"/>
          <w:szCs w:val="22"/>
        </w:rPr>
        <w:t xml:space="preserve">nding as a current High School </w:t>
      </w:r>
      <w:r w:rsidR="00DF3046" w:rsidRPr="003E0BBE">
        <w:rPr>
          <w:sz w:val="22"/>
          <w:szCs w:val="22"/>
        </w:rPr>
        <w:t>current sophomore (10th grade), junior (11th grade) or senior (12</w:t>
      </w:r>
      <w:r w:rsidR="00DF3046" w:rsidRPr="003E0BBE">
        <w:rPr>
          <w:sz w:val="22"/>
          <w:szCs w:val="22"/>
          <w:vertAlign w:val="superscript"/>
        </w:rPr>
        <w:t>th</w:t>
      </w:r>
      <w:r w:rsidR="00DF3046" w:rsidRPr="003E0BBE">
        <w:rPr>
          <w:sz w:val="22"/>
          <w:szCs w:val="22"/>
        </w:rPr>
        <w:t xml:space="preserve"> grade) in a full or part-time program designed to lead to a diploma.</w:t>
      </w:r>
    </w:p>
    <w:p w:rsidR="00BE3CF0" w:rsidRDefault="002D48EB">
      <w:pPr>
        <w:pStyle w:val="ListParagraph"/>
        <w:numPr>
          <w:ilvl w:val="1"/>
          <w:numId w:val="4"/>
        </w:numPr>
        <w:tabs>
          <w:tab w:val="left" w:pos="1200"/>
        </w:tabs>
        <w:kinsoku w:val="0"/>
        <w:overflowPunct w:val="0"/>
        <w:spacing w:before="162" w:line="259" w:lineRule="auto"/>
        <w:ind w:left="1199" w:right="379" w:hanging="360"/>
        <w:rPr>
          <w:sz w:val="22"/>
          <w:szCs w:val="22"/>
        </w:rPr>
      </w:pPr>
      <w:r>
        <w:rPr>
          <w:sz w:val="22"/>
          <w:szCs w:val="22"/>
        </w:rPr>
        <w:t xml:space="preserve">Hutton Scholars are required to submit a mid-summer and final report on their Hutton Program experience. Guidelines for the </w:t>
      </w:r>
      <w:r w:rsidR="00511931">
        <w:rPr>
          <w:sz w:val="22"/>
          <w:szCs w:val="22"/>
        </w:rPr>
        <w:t>mid-summer</w:t>
      </w:r>
      <w:r>
        <w:rPr>
          <w:sz w:val="22"/>
          <w:szCs w:val="22"/>
        </w:rPr>
        <w:t xml:space="preserve"> reports and the final report will be provided. The </w:t>
      </w:r>
      <w:r w:rsidR="00511931">
        <w:rPr>
          <w:sz w:val="22"/>
          <w:szCs w:val="22"/>
        </w:rPr>
        <w:t>Educatio</w:t>
      </w:r>
      <w:r>
        <w:rPr>
          <w:sz w:val="22"/>
          <w:szCs w:val="22"/>
        </w:rPr>
        <w:t>n</w:t>
      </w:r>
      <w:r w:rsidR="00511931">
        <w:rPr>
          <w:sz w:val="22"/>
          <w:szCs w:val="22"/>
        </w:rPr>
        <w:t>al</w:t>
      </w:r>
      <w:r>
        <w:rPr>
          <w:sz w:val="22"/>
          <w:szCs w:val="22"/>
        </w:rPr>
        <w:t xml:space="preserve"> Program Coordinator will remind mentors via email of all report deadlines, and reports can be sent by</w:t>
      </w:r>
      <w:r>
        <w:rPr>
          <w:spacing w:val="-26"/>
          <w:sz w:val="22"/>
          <w:szCs w:val="22"/>
        </w:rPr>
        <w:t xml:space="preserve"> </w:t>
      </w:r>
      <w:r>
        <w:rPr>
          <w:sz w:val="22"/>
          <w:szCs w:val="22"/>
        </w:rPr>
        <w:t>email.</w:t>
      </w:r>
    </w:p>
    <w:p w:rsidR="00BE3CF0" w:rsidRDefault="002D48EB">
      <w:pPr>
        <w:pStyle w:val="ListParagraph"/>
        <w:numPr>
          <w:ilvl w:val="1"/>
          <w:numId w:val="4"/>
        </w:numPr>
        <w:tabs>
          <w:tab w:val="left" w:pos="1200"/>
        </w:tabs>
        <w:kinsoku w:val="0"/>
        <w:overflowPunct w:val="0"/>
        <w:spacing w:before="161" w:line="259" w:lineRule="auto"/>
        <w:ind w:left="1199" w:right="162" w:hanging="360"/>
        <w:rPr>
          <w:sz w:val="22"/>
          <w:szCs w:val="22"/>
        </w:rPr>
      </w:pPr>
      <w:r>
        <w:rPr>
          <w:sz w:val="22"/>
          <w:szCs w:val="22"/>
        </w:rPr>
        <w:t>Hutton Scholars are required to send photos and videos to AFS. Media release forms must be completed</w:t>
      </w:r>
      <w:r w:rsidR="00511931">
        <w:rPr>
          <w:sz w:val="22"/>
          <w:szCs w:val="22"/>
        </w:rPr>
        <w:t xml:space="preserve"> prior to submission. The Educational</w:t>
      </w:r>
      <w:r>
        <w:rPr>
          <w:sz w:val="22"/>
          <w:szCs w:val="22"/>
        </w:rPr>
        <w:t xml:space="preserve"> Program Coordinator will provide set deadlines, media release forms, and further instructions via</w:t>
      </w:r>
      <w:r>
        <w:rPr>
          <w:spacing w:val="-4"/>
          <w:sz w:val="22"/>
          <w:szCs w:val="22"/>
        </w:rPr>
        <w:t xml:space="preserve"> </w:t>
      </w:r>
      <w:r>
        <w:rPr>
          <w:sz w:val="22"/>
          <w:szCs w:val="22"/>
        </w:rPr>
        <w:t>email.</w:t>
      </w:r>
    </w:p>
    <w:p w:rsidR="00BE3CF0" w:rsidRDefault="002D48EB">
      <w:pPr>
        <w:pStyle w:val="ListParagraph"/>
        <w:numPr>
          <w:ilvl w:val="1"/>
          <w:numId w:val="4"/>
        </w:numPr>
        <w:tabs>
          <w:tab w:val="left" w:pos="1200"/>
        </w:tabs>
        <w:kinsoku w:val="0"/>
        <w:overflowPunct w:val="0"/>
        <w:spacing w:before="161" w:line="259" w:lineRule="auto"/>
        <w:ind w:left="1199" w:right="535" w:hanging="360"/>
        <w:jc w:val="both"/>
        <w:rPr>
          <w:sz w:val="22"/>
          <w:szCs w:val="22"/>
        </w:rPr>
      </w:pPr>
      <w:r>
        <w:rPr>
          <w:sz w:val="22"/>
          <w:szCs w:val="22"/>
        </w:rPr>
        <w:t xml:space="preserve">Hutton Scholars are required to complete a biweekly time-sheet. Timesheets are to be by approved by the Student’s reporting Mentor and submitted at set deadline to the AFS Educational Program Coordinator in order to receive </w:t>
      </w:r>
      <w:r w:rsidR="008973C9">
        <w:rPr>
          <w:sz w:val="22"/>
          <w:szCs w:val="22"/>
        </w:rPr>
        <w:t>four separate $</w:t>
      </w:r>
      <w:r w:rsidR="00DF3046">
        <w:rPr>
          <w:sz w:val="22"/>
          <w:szCs w:val="22"/>
        </w:rPr>
        <w:t>750</w:t>
      </w:r>
      <w:r w:rsidR="008973C9">
        <w:rPr>
          <w:sz w:val="22"/>
          <w:szCs w:val="22"/>
        </w:rPr>
        <w:t xml:space="preserve"> stipends</w:t>
      </w:r>
      <w:r>
        <w:rPr>
          <w:sz w:val="22"/>
          <w:szCs w:val="22"/>
        </w:rPr>
        <w:t>.</w:t>
      </w:r>
    </w:p>
    <w:p w:rsidR="00BE3CF0" w:rsidRDefault="002D48EB">
      <w:pPr>
        <w:pStyle w:val="Heading2"/>
        <w:numPr>
          <w:ilvl w:val="0"/>
          <w:numId w:val="3"/>
        </w:numPr>
        <w:tabs>
          <w:tab w:val="left" w:pos="480"/>
        </w:tabs>
        <w:kinsoku w:val="0"/>
        <w:overflowPunct w:val="0"/>
        <w:spacing w:before="166"/>
      </w:pPr>
      <w:r>
        <w:t>Student</w:t>
      </w:r>
      <w:r>
        <w:rPr>
          <w:spacing w:val="-9"/>
        </w:rPr>
        <w:t xml:space="preserve"> </w:t>
      </w:r>
      <w:r>
        <w:t>Responsibilities</w:t>
      </w:r>
    </w:p>
    <w:p w:rsidR="00BE3CF0" w:rsidRDefault="002D48EB">
      <w:pPr>
        <w:pStyle w:val="ListParagraph"/>
        <w:numPr>
          <w:ilvl w:val="0"/>
          <w:numId w:val="2"/>
        </w:numPr>
        <w:tabs>
          <w:tab w:val="left" w:pos="1200"/>
        </w:tabs>
        <w:kinsoku w:val="0"/>
        <w:overflowPunct w:val="0"/>
        <w:spacing w:before="174" w:line="259" w:lineRule="auto"/>
        <w:ind w:right="657"/>
        <w:rPr>
          <w:sz w:val="22"/>
          <w:szCs w:val="22"/>
        </w:rPr>
      </w:pPr>
      <w:r>
        <w:rPr>
          <w:sz w:val="22"/>
          <w:szCs w:val="22"/>
        </w:rPr>
        <w:t>Review mandatory AFS student orientation, and adhere to all AFS and Mentor Institutional policies and procedures;</w:t>
      </w:r>
    </w:p>
    <w:p w:rsidR="00BE3CF0" w:rsidRDefault="002D48EB">
      <w:pPr>
        <w:pStyle w:val="ListParagraph"/>
        <w:numPr>
          <w:ilvl w:val="0"/>
          <w:numId w:val="2"/>
        </w:numPr>
        <w:tabs>
          <w:tab w:val="left" w:pos="1200"/>
        </w:tabs>
        <w:kinsoku w:val="0"/>
        <w:overflowPunct w:val="0"/>
        <w:spacing w:before="160" w:line="259" w:lineRule="auto"/>
        <w:ind w:right="396"/>
        <w:rPr>
          <w:sz w:val="22"/>
          <w:szCs w:val="22"/>
        </w:rPr>
      </w:pPr>
      <w:r>
        <w:rPr>
          <w:sz w:val="22"/>
          <w:szCs w:val="22"/>
        </w:rPr>
        <w:t>Adhere to the agreed-upon reporting schedule, and notify the assigned Mentor at least 7 days in advance of any need to change the schedule or need to be</w:t>
      </w:r>
      <w:r>
        <w:rPr>
          <w:spacing w:val="-11"/>
          <w:sz w:val="22"/>
          <w:szCs w:val="22"/>
        </w:rPr>
        <w:t xml:space="preserve"> </w:t>
      </w:r>
      <w:r>
        <w:rPr>
          <w:sz w:val="22"/>
          <w:szCs w:val="22"/>
        </w:rPr>
        <w:t>absent;</w:t>
      </w:r>
    </w:p>
    <w:p w:rsidR="00BE3CF0" w:rsidRPr="00511931" w:rsidRDefault="002D48EB">
      <w:pPr>
        <w:pStyle w:val="Heading2"/>
        <w:numPr>
          <w:ilvl w:val="0"/>
          <w:numId w:val="2"/>
        </w:numPr>
        <w:tabs>
          <w:tab w:val="left" w:pos="1200"/>
        </w:tabs>
        <w:kinsoku w:val="0"/>
        <w:overflowPunct w:val="0"/>
        <w:spacing w:before="164"/>
        <w:rPr>
          <w:b w:val="0"/>
        </w:rPr>
      </w:pPr>
      <w:r w:rsidRPr="00511931">
        <w:rPr>
          <w:b w:val="0"/>
        </w:rPr>
        <w:t>All volunteer work products shall be the exclusive property of</w:t>
      </w:r>
      <w:r w:rsidRPr="00511931">
        <w:rPr>
          <w:b w:val="0"/>
          <w:spacing w:val="-27"/>
        </w:rPr>
        <w:t xml:space="preserve"> </w:t>
      </w:r>
      <w:r w:rsidRPr="00511931">
        <w:rPr>
          <w:b w:val="0"/>
        </w:rPr>
        <w:t>AFS;</w:t>
      </w:r>
    </w:p>
    <w:p w:rsidR="00BE3CF0" w:rsidRDefault="002D48EB">
      <w:pPr>
        <w:pStyle w:val="ListParagraph"/>
        <w:numPr>
          <w:ilvl w:val="0"/>
          <w:numId w:val="2"/>
        </w:numPr>
        <w:tabs>
          <w:tab w:val="left" w:pos="1200"/>
        </w:tabs>
        <w:kinsoku w:val="0"/>
        <w:overflowPunct w:val="0"/>
        <w:spacing w:before="176"/>
        <w:rPr>
          <w:sz w:val="22"/>
          <w:szCs w:val="22"/>
        </w:rPr>
      </w:pPr>
      <w:r>
        <w:rPr>
          <w:sz w:val="22"/>
          <w:szCs w:val="22"/>
        </w:rPr>
        <w:t>Maintain favorable academic standing for the duration of the volunteer</w:t>
      </w:r>
      <w:r>
        <w:rPr>
          <w:spacing w:val="-23"/>
          <w:sz w:val="22"/>
          <w:szCs w:val="22"/>
        </w:rPr>
        <w:t xml:space="preserve"> </w:t>
      </w:r>
      <w:r>
        <w:rPr>
          <w:sz w:val="22"/>
          <w:szCs w:val="22"/>
        </w:rPr>
        <w:t>assignment;</w:t>
      </w:r>
    </w:p>
    <w:p w:rsidR="00BE3CF0" w:rsidRDefault="002D48EB">
      <w:pPr>
        <w:pStyle w:val="ListParagraph"/>
        <w:numPr>
          <w:ilvl w:val="0"/>
          <w:numId w:val="2"/>
        </w:numPr>
        <w:tabs>
          <w:tab w:val="left" w:pos="1200"/>
        </w:tabs>
        <w:kinsoku w:val="0"/>
        <w:overflowPunct w:val="0"/>
        <w:spacing w:before="179" w:line="259" w:lineRule="auto"/>
        <w:ind w:right="675"/>
        <w:rPr>
          <w:sz w:val="22"/>
          <w:szCs w:val="22"/>
        </w:rPr>
      </w:pPr>
      <w:r>
        <w:rPr>
          <w:sz w:val="22"/>
          <w:szCs w:val="22"/>
        </w:rPr>
        <w:t>Notify the AFS Educational Program Coordinator of any health concerns or on-site injury in order to be eligible for AFS Hutton Program’s liability</w:t>
      </w:r>
      <w:r>
        <w:rPr>
          <w:spacing w:val="-19"/>
          <w:sz w:val="22"/>
          <w:szCs w:val="22"/>
        </w:rPr>
        <w:t xml:space="preserve"> </w:t>
      </w:r>
      <w:r>
        <w:rPr>
          <w:sz w:val="22"/>
          <w:szCs w:val="22"/>
        </w:rPr>
        <w:t>insurance;</w:t>
      </w:r>
    </w:p>
    <w:p w:rsidR="00BE3CF0" w:rsidRDefault="002D48EB">
      <w:pPr>
        <w:pStyle w:val="ListParagraph"/>
        <w:numPr>
          <w:ilvl w:val="0"/>
          <w:numId w:val="2"/>
        </w:numPr>
        <w:tabs>
          <w:tab w:val="left" w:pos="1200"/>
        </w:tabs>
        <w:kinsoku w:val="0"/>
        <w:overflowPunct w:val="0"/>
        <w:spacing w:before="159"/>
        <w:rPr>
          <w:sz w:val="22"/>
          <w:szCs w:val="22"/>
        </w:rPr>
      </w:pPr>
      <w:r>
        <w:rPr>
          <w:sz w:val="22"/>
          <w:szCs w:val="22"/>
        </w:rPr>
        <w:t>Assume responsibility for one’s personal and professional actions and conduct;</w:t>
      </w:r>
      <w:r>
        <w:rPr>
          <w:spacing w:val="26"/>
          <w:sz w:val="22"/>
          <w:szCs w:val="22"/>
        </w:rPr>
        <w:t xml:space="preserve"> </w:t>
      </w:r>
      <w:r>
        <w:rPr>
          <w:sz w:val="22"/>
          <w:szCs w:val="22"/>
        </w:rPr>
        <w:t>and</w:t>
      </w:r>
    </w:p>
    <w:p w:rsidR="00BE3CF0" w:rsidRDefault="002D48EB">
      <w:pPr>
        <w:pStyle w:val="ListParagraph"/>
        <w:numPr>
          <w:ilvl w:val="0"/>
          <w:numId w:val="2"/>
        </w:numPr>
        <w:tabs>
          <w:tab w:val="left" w:pos="1200"/>
        </w:tabs>
        <w:kinsoku w:val="0"/>
        <w:overflowPunct w:val="0"/>
        <w:spacing w:before="180"/>
        <w:rPr>
          <w:b/>
          <w:bCs/>
          <w:sz w:val="22"/>
          <w:szCs w:val="22"/>
        </w:rPr>
      </w:pPr>
      <w:r>
        <w:rPr>
          <w:sz w:val="22"/>
          <w:szCs w:val="22"/>
        </w:rPr>
        <w:t>Complete mandatory AFS exit procedures for volunteer interns at the end of the</w:t>
      </w:r>
      <w:r>
        <w:rPr>
          <w:spacing w:val="-27"/>
          <w:sz w:val="22"/>
          <w:szCs w:val="22"/>
        </w:rPr>
        <w:t xml:space="preserve"> </w:t>
      </w:r>
      <w:r>
        <w:rPr>
          <w:sz w:val="22"/>
          <w:szCs w:val="22"/>
        </w:rPr>
        <w:t>assignment</w:t>
      </w:r>
      <w:r>
        <w:rPr>
          <w:b/>
          <w:bCs/>
          <w:sz w:val="22"/>
          <w:szCs w:val="22"/>
        </w:rPr>
        <w:t>.</w:t>
      </w:r>
    </w:p>
    <w:p w:rsidR="00BE3CF0" w:rsidRDefault="002D48EB">
      <w:pPr>
        <w:pStyle w:val="Heading2"/>
        <w:numPr>
          <w:ilvl w:val="0"/>
          <w:numId w:val="3"/>
        </w:numPr>
        <w:tabs>
          <w:tab w:val="left" w:pos="480"/>
        </w:tabs>
        <w:kinsoku w:val="0"/>
        <w:overflowPunct w:val="0"/>
        <w:spacing w:before="183"/>
      </w:pPr>
      <w:r>
        <w:t>Stipend and</w:t>
      </w:r>
      <w:r>
        <w:rPr>
          <w:spacing w:val="-7"/>
        </w:rPr>
        <w:t xml:space="preserve"> </w:t>
      </w:r>
      <w:r>
        <w:t>Expenses</w:t>
      </w:r>
    </w:p>
    <w:p w:rsidR="00BE3CF0" w:rsidRPr="007E64B2" w:rsidRDefault="002D48EB">
      <w:pPr>
        <w:pStyle w:val="ListParagraph"/>
        <w:numPr>
          <w:ilvl w:val="1"/>
          <w:numId w:val="3"/>
        </w:numPr>
        <w:tabs>
          <w:tab w:val="left" w:pos="840"/>
        </w:tabs>
        <w:kinsoku w:val="0"/>
        <w:overflowPunct w:val="0"/>
        <w:spacing w:before="176" w:line="259" w:lineRule="auto"/>
        <w:ind w:left="839" w:right="201"/>
        <w:rPr>
          <w:sz w:val="22"/>
          <w:szCs w:val="22"/>
        </w:rPr>
      </w:pPr>
      <w:r>
        <w:rPr>
          <w:sz w:val="22"/>
          <w:szCs w:val="22"/>
        </w:rPr>
        <w:t xml:space="preserve">Hutton Scholars will receive </w:t>
      </w:r>
      <w:r w:rsidRPr="007E64B2">
        <w:rPr>
          <w:sz w:val="22"/>
          <w:szCs w:val="22"/>
        </w:rPr>
        <w:t>a stipend of $</w:t>
      </w:r>
      <w:r w:rsidR="00DF3046">
        <w:rPr>
          <w:sz w:val="22"/>
          <w:szCs w:val="22"/>
        </w:rPr>
        <w:t>3</w:t>
      </w:r>
      <w:r w:rsidRPr="007E64B2">
        <w:rPr>
          <w:sz w:val="22"/>
          <w:szCs w:val="22"/>
        </w:rPr>
        <w:t xml:space="preserve">,000 for a completed </w:t>
      </w:r>
      <w:r w:rsidR="003E0BBE">
        <w:rPr>
          <w:sz w:val="22"/>
          <w:szCs w:val="22"/>
        </w:rPr>
        <w:t xml:space="preserve">eight </w:t>
      </w:r>
      <w:r w:rsidRPr="007E64B2">
        <w:rPr>
          <w:sz w:val="22"/>
          <w:szCs w:val="22"/>
        </w:rPr>
        <w:t>weeks. Each student’s s</w:t>
      </w:r>
      <w:r w:rsidR="008973C9">
        <w:rPr>
          <w:sz w:val="22"/>
          <w:szCs w:val="22"/>
        </w:rPr>
        <w:t>tipend</w:t>
      </w:r>
      <w:r w:rsidRPr="007E64B2">
        <w:rPr>
          <w:sz w:val="22"/>
          <w:szCs w:val="22"/>
        </w:rPr>
        <w:t xml:space="preserve"> </w:t>
      </w:r>
      <w:r w:rsidR="00B66317" w:rsidRPr="007E64B2">
        <w:rPr>
          <w:sz w:val="22"/>
          <w:szCs w:val="22"/>
        </w:rPr>
        <w:t>will be divided into four equal installments of $</w:t>
      </w:r>
      <w:r w:rsidR="00DF3046">
        <w:rPr>
          <w:sz w:val="22"/>
          <w:szCs w:val="22"/>
        </w:rPr>
        <w:t>750</w:t>
      </w:r>
      <w:r w:rsidRPr="007E64B2">
        <w:rPr>
          <w:sz w:val="22"/>
          <w:szCs w:val="22"/>
        </w:rPr>
        <w:t xml:space="preserve">. </w:t>
      </w:r>
      <w:r w:rsidR="00B66317" w:rsidRPr="007E64B2">
        <w:rPr>
          <w:sz w:val="22"/>
          <w:szCs w:val="22"/>
        </w:rPr>
        <w:t xml:space="preserve">A </w:t>
      </w:r>
      <w:r w:rsidR="00CD1CE4" w:rsidRPr="007E64B2">
        <w:rPr>
          <w:sz w:val="22"/>
          <w:szCs w:val="22"/>
        </w:rPr>
        <w:t>four-part</w:t>
      </w:r>
      <w:r w:rsidR="00B66317" w:rsidRPr="007E64B2">
        <w:rPr>
          <w:sz w:val="22"/>
          <w:szCs w:val="22"/>
        </w:rPr>
        <w:t xml:space="preserve"> disbursement of $</w:t>
      </w:r>
      <w:r w:rsidR="00DF3046">
        <w:rPr>
          <w:sz w:val="22"/>
          <w:szCs w:val="22"/>
        </w:rPr>
        <w:t>750</w:t>
      </w:r>
      <w:r w:rsidRPr="007E64B2">
        <w:rPr>
          <w:sz w:val="22"/>
          <w:szCs w:val="22"/>
        </w:rPr>
        <w:t xml:space="preserve"> will be awarded to each student upon receipt of a signed time-sheet with signed approval of both the student and</w:t>
      </w:r>
      <w:r w:rsidRPr="007E64B2">
        <w:rPr>
          <w:spacing w:val="-26"/>
          <w:sz w:val="22"/>
          <w:szCs w:val="22"/>
        </w:rPr>
        <w:t xml:space="preserve"> </w:t>
      </w:r>
      <w:r w:rsidRPr="007E64B2">
        <w:rPr>
          <w:sz w:val="22"/>
          <w:szCs w:val="22"/>
        </w:rPr>
        <w:t>Mentor.</w:t>
      </w:r>
    </w:p>
    <w:p w:rsidR="00B66317" w:rsidRPr="00B66317" w:rsidRDefault="00B66317" w:rsidP="00B66317">
      <w:pPr>
        <w:pStyle w:val="ListParagraph"/>
        <w:numPr>
          <w:ilvl w:val="2"/>
          <w:numId w:val="3"/>
        </w:numPr>
        <w:tabs>
          <w:tab w:val="left" w:pos="840"/>
        </w:tabs>
        <w:kinsoku w:val="0"/>
        <w:overflowPunct w:val="0"/>
        <w:spacing w:before="176" w:line="259" w:lineRule="auto"/>
        <w:ind w:right="201"/>
        <w:rPr>
          <w:color w:val="000000"/>
          <w:sz w:val="22"/>
          <w:szCs w:val="22"/>
        </w:rPr>
      </w:pPr>
      <w:r>
        <w:rPr>
          <w:color w:val="000000"/>
          <w:sz w:val="22"/>
          <w:szCs w:val="22"/>
        </w:rPr>
        <w:t>First three checks will be sent out at two, four and six weeks into program</w:t>
      </w:r>
    </w:p>
    <w:p w:rsidR="00B66317" w:rsidRDefault="00B66317" w:rsidP="00B66317">
      <w:pPr>
        <w:pStyle w:val="ListParagraph"/>
        <w:numPr>
          <w:ilvl w:val="2"/>
          <w:numId w:val="3"/>
        </w:numPr>
        <w:tabs>
          <w:tab w:val="left" w:pos="840"/>
        </w:tabs>
        <w:kinsoku w:val="0"/>
        <w:overflowPunct w:val="0"/>
        <w:spacing w:before="176" w:line="259" w:lineRule="auto"/>
        <w:ind w:right="201"/>
        <w:rPr>
          <w:color w:val="000000"/>
          <w:sz w:val="22"/>
          <w:szCs w:val="22"/>
        </w:rPr>
      </w:pPr>
      <w:r>
        <w:rPr>
          <w:sz w:val="22"/>
          <w:szCs w:val="22"/>
        </w:rPr>
        <w:t>Final check will be withheld until Final Scholar Report is received by AFS Educational Program Coordinator</w:t>
      </w:r>
    </w:p>
    <w:p w:rsidR="00BE3CF0" w:rsidRDefault="002D48EB">
      <w:pPr>
        <w:pStyle w:val="ListParagraph"/>
        <w:numPr>
          <w:ilvl w:val="1"/>
          <w:numId w:val="3"/>
        </w:numPr>
        <w:tabs>
          <w:tab w:val="left" w:pos="840"/>
        </w:tabs>
        <w:kinsoku w:val="0"/>
        <w:overflowPunct w:val="0"/>
        <w:spacing w:before="161" w:line="256" w:lineRule="auto"/>
        <w:ind w:left="839" w:right="345"/>
        <w:rPr>
          <w:color w:val="000000"/>
          <w:sz w:val="22"/>
          <w:szCs w:val="22"/>
        </w:rPr>
      </w:pPr>
      <w:r>
        <w:rPr>
          <w:sz w:val="22"/>
          <w:szCs w:val="22"/>
        </w:rPr>
        <w:t>Hutton Scholars who withdraw from the program without completing the required 8</w:t>
      </w:r>
      <w:r w:rsidR="00DF3046">
        <w:rPr>
          <w:sz w:val="22"/>
          <w:szCs w:val="22"/>
        </w:rPr>
        <w:t>-</w:t>
      </w:r>
      <w:r>
        <w:rPr>
          <w:sz w:val="22"/>
          <w:szCs w:val="22"/>
        </w:rPr>
        <w:t>week summer experience, will have costs appropriately deducted based on hours completed by the student’s referenced</w:t>
      </w:r>
      <w:r>
        <w:rPr>
          <w:spacing w:val="-27"/>
          <w:sz w:val="22"/>
          <w:szCs w:val="22"/>
        </w:rPr>
        <w:t xml:space="preserve"> </w:t>
      </w:r>
      <w:r>
        <w:rPr>
          <w:sz w:val="22"/>
          <w:szCs w:val="22"/>
        </w:rPr>
        <w:t>timesheet.</w:t>
      </w:r>
    </w:p>
    <w:p w:rsidR="00BE3CF0" w:rsidRDefault="002D48EB">
      <w:pPr>
        <w:pStyle w:val="ListParagraph"/>
        <w:numPr>
          <w:ilvl w:val="1"/>
          <w:numId w:val="3"/>
        </w:numPr>
        <w:tabs>
          <w:tab w:val="left" w:pos="840"/>
        </w:tabs>
        <w:kinsoku w:val="0"/>
        <w:overflowPunct w:val="0"/>
        <w:spacing w:before="164"/>
        <w:ind w:left="839"/>
        <w:rPr>
          <w:color w:val="000000"/>
          <w:sz w:val="22"/>
          <w:szCs w:val="22"/>
        </w:rPr>
      </w:pPr>
      <w:r>
        <w:rPr>
          <w:sz w:val="22"/>
          <w:szCs w:val="22"/>
        </w:rPr>
        <w:t>Any cost incurred associated with training and/or travel will be covered by the Mentor’s</w:t>
      </w:r>
      <w:r>
        <w:rPr>
          <w:spacing w:val="-29"/>
          <w:sz w:val="22"/>
          <w:szCs w:val="22"/>
        </w:rPr>
        <w:t xml:space="preserve"> </w:t>
      </w:r>
      <w:r>
        <w:rPr>
          <w:sz w:val="22"/>
          <w:szCs w:val="22"/>
        </w:rPr>
        <w:t>institution.</w:t>
      </w:r>
    </w:p>
    <w:p w:rsidR="00BE3CF0" w:rsidRDefault="002D48EB">
      <w:pPr>
        <w:pStyle w:val="ListParagraph"/>
        <w:numPr>
          <w:ilvl w:val="2"/>
          <w:numId w:val="3"/>
        </w:numPr>
        <w:tabs>
          <w:tab w:val="left" w:pos="1560"/>
        </w:tabs>
        <w:kinsoku w:val="0"/>
        <w:overflowPunct w:val="0"/>
        <w:spacing w:before="179" w:line="259" w:lineRule="auto"/>
        <w:ind w:right="330"/>
        <w:rPr>
          <w:sz w:val="22"/>
          <w:szCs w:val="22"/>
        </w:rPr>
      </w:pPr>
      <w:r>
        <w:rPr>
          <w:sz w:val="22"/>
          <w:szCs w:val="22"/>
        </w:rPr>
        <w:t>Any expenses associated with travel while on the job (overnight field trips, etc.) are voluntarily paid for by the Mentor’s</w:t>
      </w:r>
      <w:r>
        <w:rPr>
          <w:spacing w:val="-7"/>
          <w:sz w:val="22"/>
          <w:szCs w:val="22"/>
        </w:rPr>
        <w:t xml:space="preserve"> </w:t>
      </w:r>
      <w:r>
        <w:rPr>
          <w:sz w:val="22"/>
          <w:szCs w:val="22"/>
        </w:rPr>
        <w:t>institution.</w:t>
      </w:r>
    </w:p>
    <w:p w:rsidR="00BE3CF0" w:rsidRDefault="002D48EB">
      <w:pPr>
        <w:pStyle w:val="Heading2"/>
        <w:numPr>
          <w:ilvl w:val="0"/>
          <w:numId w:val="3"/>
        </w:numPr>
        <w:tabs>
          <w:tab w:val="left" w:pos="840"/>
        </w:tabs>
        <w:kinsoku w:val="0"/>
        <w:overflowPunct w:val="0"/>
        <w:spacing w:before="164"/>
        <w:ind w:left="839" w:hanging="720"/>
      </w:pPr>
      <w:r>
        <w:t>Rules, Regulations, and</w:t>
      </w:r>
      <w:r>
        <w:rPr>
          <w:spacing w:val="-10"/>
        </w:rPr>
        <w:t xml:space="preserve"> </w:t>
      </w:r>
      <w:r>
        <w:t>Policies</w:t>
      </w:r>
    </w:p>
    <w:p w:rsidR="00BE3CF0" w:rsidRDefault="002D48EB" w:rsidP="00DF3046">
      <w:pPr>
        <w:pStyle w:val="ListParagraph"/>
        <w:numPr>
          <w:ilvl w:val="1"/>
          <w:numId w:val="3"/>
        </w:numPr>
        <w:tabs>
          <w:tab w:val="left" w:pos="1201"/>
        </w:tabs>
        <w:kinsoku w:val="0"/>
        <w:overflowPunct w:val="0"/>
        <w:spacing w:before="176" w:after="240" w:line="259" w:lineRule="auto"/>
        <w:ind w:left="1200" w:right="640"/>
        <w:rPr>
          <w:color w:val="000000"/>
          <w:sz w:val="22"/>
          <w:szCs w:val="22"/>
        </w:rPr>
      </w:pPr>
      <w:r>
        <w:rPr>
          <w:sz w:val="22"/>
          <w:szCs w:val="22"/>
        </w:rPr>
        <w:t>Any student who is assigned to a Mentor at a government agency is subject to the federal statutory and regulatory provisions that govern ethical and other standards of conduct, conflicts of interest, suitability, security, and limitations on political</w:t>
      </w:r>
      <w:r>
        <w:rPr>
          <w:spacing w:val="-16"/>
          <w:sz w:val="22"/>
          <w:szCs w:val="22"/>
        </w:rPr>
        <w:t xml:space="preserve"> </w:t>
      </w:r>
      <w:r>
        <w:rPr>
          <w:sz w:val="22"/>
          <w:szCs w:val="22"/>
        </w:rPr>
        <w:t>activity.</w:t>
      </w:r>
    </w:p>
    <w:p w:rsidR="00BE3CF0" w:rsidRDefault="002D48EB" w:rsidP="00DF3046">
      <w:pPr>
        <w:pStyle w:val="ListParagraph"/>
        <w:numPr>
          <w:ilvl w:val="1"/>
          <w:numId w:val="3"/>
        </w:numPr>
        <w:tabs>
          <w:tab w:val="left" w:pos="1201"/>
        </w:tabs>
        <w:kinsoku w:val="0"/>
        <w:overflowPunct w:val="0"/>
        <w:spacing w:before="161" w:after="240" w:line="259" w:lineRule="auto"/>
        <w:ind w:left="1200" w:right="126"/>
        <w:rPr>
          <w:color w:val="000000"/>
          <w:sz w:val="22"/>
          <w:szCs w:val="22"/>
        </w:rPr>
      </w:pPr>
      <w:r>
        <w:rPr>
          <w:sz w:val="22"/>
          <w:szCs w:val="22"/>
        </w:rPr>
        <w:lastRenderedPageBreak/>
        <w:t>To continue working in the program, students must perform in accordance with the Student Volunteer Service Agreement</w:t>
      </w:r>
      <w:r>
        <w:rPr>
          <w:spacing w:val="-8"/>
          <w:sz w:val="22"/>
          <w:szCs w:val="22"/>
        </w:rPr>
        <w:t xml:space="preserve"> </w:t>
      </w:r>
      <w:r>
        <w:rPr>
          <w:sz w:val="22"/>
          <w:szCs w:val="22"/>
        </w:rPr>
        <w:t>Form.</w:t>
      </w:r>
    </w:p>
    <w:p w:rsidR="007E64B2" w:rsidRPr="007E64B2" w:rsidRDefault="002D48EB" w:rsidP="00DF3046">
      <w:pPr>
        <w:pStyle w:val="ListParagraph"/>
        <w:numPr>
          <w:ilvl w:val="1"/>
          <w:numId w:val="3"/>
        </w:numPr>
        <w:tabs>
          <w:tab w:val="left" w:pos="1201"/>
        </w:tabs>
        <w:kinsoku w:val="0"/>
        <w:overflowPunct w:val="0"/>
        <w:spacing w:after="240" w:line="259" w:lineRule="auto"/>
        <w:ind w:left="1200" w:right="514"/>
        <w:rPr>
          <w:color w:val="000000"/>
          <w:sz w:val="22"/>
          <w:szCs w:val="22"/>
        </w:rPr>
      </w:pPr>
      <w:r>
        <w:rPr>
          <w:sz w:val="22"/>
          <w:szCs w:val="22"/>
        </w:rPr>
        <w:t>Hutton Scholars must maintain the scholastic requirements and receive a favorable recommendation from their</w:t>
      </w:r>
      <w:r>
        <w:rPr>
          <w:spacing w:val="-2"/>
          <w:sz w:val="22"/>
          <w:szCs w:val="22"/>
        </w:rPr>
        <w:t xml:space="preserve"> </w:t>
      </w:r>
      <w:r>
        <w:rPr>
          <w:sz w:val="22"/>
          <w:szCs w:val="22"/>
        </w:rPr>
        <w:t>mentor.</w:t>
      </w:r>
    </w:p>
    <w:p w:rsidR="007E64B2" w:rsidRPr="007E64B2" w:rsidRDefault="007E64B2" w:rsidP="00DF3046">
      <w:pPr>
        <w:pStyle w:val="ListParagraph"/>
        <w:numPr>
          <w:ilvl w:val="1"/>
          <w:numId w:val="3"/>
        </w:numPr>
        <w:tabs>
          <w:tab w:val="left" w:pos="1201"/>
        </w:tabs>
        <w:kinsoku w:val="0"/>
        <w:overflowPunct w:val="0"/>
        <w:spacing w:line="259" w:lineRule="auto"/>
        <w:ind w:right="514"/>
        <w:rPr>
          <w:color w:val="000000"/>
          <w:sz w:val="22"/>
          <w:szCs w:val="22"/>
        </w:rPr>
      </w:pPr>
      <w:r w:rsidRPr="007E64B2">
        <w:rPr>
          <w:color w:val="000000"/>
          <w:sz w:val="22"/>
          <w:szCs w:val="22"/>
        </w:rPr>
        <w:t xml:space="preserve">Hutton Scholars must commit to participating in the Hutton Program for eight weeks during the summer. If students do not complete the entire eight weeks, AFS reserves the right to reduce the amount of the </w:t>
      </w:r>
      <w:r w:rsidR="008973C9">
        <w:rPr>
          <w:color w:val="000000"/>
          <w:sz w:val="22"/>
          <w:szCs w:val="22"/>
        </w:rPr>
        <w:t>stipend.</w:t>
      </w:r>
    </w:p>
    <w:p w:rsidR="00BE3CF0" w:rsidRDefault="002D48EB" w:rsidP="00DF3046">
      <w:pPr>
        <w:pStyle w:val="ListParagraph"/>
        <w:numPr>
          <w:ilvl w:val="1"/>
          <w:numId w:val="3"/>
        </w:numPr>
        <w:tabs>
          <w:tab w:val="left" w:pos="1200"/>
        </w:tabs>
        <w:kinsoku w:val="0"/>
        <w:overflowPunct w:val="0"/>
        <w:spacing w:before="160" w:line="259" w:lineRule="auto"/>
        <w:ind w:left="1200" w:right="636" w:hanging="361"/>
        <w:rPr>
          <w:color w:val="000000"/>
          <w:sz w:val="22"/>
          <w:szCs w:val="22"/>
        </w:rPr>
      </w:pPr>
      <w:r>
        <w:rPr>
          <w:sz w:val="22"/>
          <w:szCs w:val="22"/>
        </w:rPr>
        <w:t>Hutton Scholars must meet with their mentor to discuss roles and responsibilities, project(s) and</w:t>
      </w:r>
      <w:r>
        <w:rPr>
          <w:spacing w:val="-32"/>
          <w:sz w:val="22"/>
          <w:szCs w:val="22"/>
        </w:rPr>
        <w:t xml:space="preserve"> </w:t>
      </w:r>
      <w:r>
        <w:rPr>
          <w:sz w:val="22"/>
          <w:szCs w:val="22"/>
        </w:rPr>
        <w:t>overall expectations</w:t>
      </w:r>
      <w:r w:rsidR="00511931">
        <w:rPr>
          <w:sz w:val="22"/>
          <w:szCs w:val="22"/>
        </w:rPr>
        <w:t xml:space="preserve"> prior to their internship start date</w:t>
      </w:r>
      <w:r>
        <w:rPr>
          <w:sz w:val="22"/>
          <w:szCs w:val="22"/>
        </w:rPr>
        <w:t>.</w:t>
      </w:r>
    </w:p>
    <w:p w:rsidR="00BE3CF0" w:rsidRDefault="002D48EB">
      <w:pPr>
        <w:pStyle w:val="ListParagraph"/>
        <w:numPr>
          <w:ilvl w:val="1"/>
          <w:numId w:val="3"/>
        </w:numPr>
        <w:tabs>
          <w:tab w:val="left" w:pos="1200"/>
        </w:tabs>
        <w:kinsoku w:val="0"/>
        <w:overflowPunct w:val="0"/>
        <w:spacing w:before="160"/>
        <w:ind w:left="1199" w:hanging="359"/>
        <w:rPr>
          <w:color w:val="000000"/>
          <w:sz w:val="22"/>
          <w:szCs w:val="22"/>
        </w:rPr>
      </w:pPr>
      <w:r>
        <w:rPr>
          <w:sz w:val="22"/>
          <w:szCs w:val="22"/>
        </w:rPr>
        <w:t>The Hutton Program provides liability insurance for coverage for each Hutton</w:t>
      </w:r>
      <w:r>
        <w:rPr>
          <w:spacing w:val="-26"/>
          <w:sz w:val="22"/>
          <w:szCs w:val="22"/>
        </w:rPr>
        <w:t xml:space="preserve"> </w:t>
      </w:r>
      <w:r>
        <w:rPr>
          <w:sz w:val="22"/>
          <w:szCs w:val="22"/>
        </w:rPr>
        <w:t>Scholar.</w:t>
      </w:r>
    </w:p>
    <w:p w:rsidR="00BE3CF0" w:rsidRDefault="002D48EB">
      <w:pPr>
        <w:pStyle w:val="ListParagraph"/>
        <w:numPr>
          <w:ilvl w:val="1"/>
          <w:numId w:val="3"/>
        </w:numPr>
        <w:tabs>
          <w:tab w:val="left" w:pos="1200"/>
        </w:tabs>
        <w:kinsoku w:val="0"/>
        <w:overflowPunct w:val="0"/>
        <w:spacing w:before="181"/>
        <w:ind w:left="1199" w:hanging="359"/>
        <w:rPr>
          <w:color w:val="000000"/>
          <w:sz w:val="22"/>
          <w:szCs w:val="22"/>
        </w:rPr>
      </w:pPr>
      <w:r>
        <w:rPr>
          <w:sz w:val="22"/>
          <w:szCs w:val="22"/>
        </w:rPr>
        <w:t>The Hutton Program requires the following from all Hutton</w:t>
      </w:r>
      <w:r>
        <w:rPr>
          <w:spacing w:val="-20"/>
          <w:sz w:val="22"/>
          <w:szCs w:val="22"/>
        </w:rPr>
        <w:t xml:space="preserve"> </w:t>
      </w:r>
      <w:r>
        <w:rPr>
          <w:sz w:val="22"/>
          <w:szCs w:val="22"/>
        </w:rPr>
        <w:t>Scholars:</w:t>
      </w:r>
    </w:p>
    <w:p w:rsidR="00BE3CF0" w:rsidRDefault="002D48EB">
      <w:pPr>
        <w:pStyle w:val="ListParagraph"/>
        <w:numPr>
          <w:ilvl w:val="0"/>
          <w:numId w:val="1"/>
        </w:numPr>
        <w:tabs>
          <w:tab w:val="left" w:pos="1920"/>
        </w:tabs>
        <w:kinsoku w:val="0"/>
        <w:overflowPunct w:val="0"/>
        <w:spacing w:before="178"/>
        <w:ind w:hanging="295"/>
        <w:rPr>
          <w:sz w:val="22"/>
          <w:szCs w:val="22"/>
        </w:rPr>
      </w:pPr>
      <w:r>
        <w:rPr>
          <w:sz w:val="22"/>
          <w:szCs w:val="22"/>
        </w:rPr>
        <w:t>Do not use alcohol, tobacco or</w:t>
      </w:r>
      <w:r>
        <w:rPr>
          <w:spacing w:val="-9"/>
          <w:sz w:val="22"/>
          <w:szCs w:val="22"/>
        </w:rPr>
        <w:t xml:space="preserve"> </w:t>
      </w:r>
      <w:r>
        <w:rPr>
          <w:sz w:val="22"/>
          <w:szCs w:val="22"/>
        </w:rPr>
        <w:t>drugs.</w:t>
      </w:r>
    </w:p>
    <w:p w:rsidR="00BE3CF0" w:rsidRDefault="002D48EB">
      <w:pPr>
        <w:pStyle w:val="ListParagraph"/>
        <w:numPr>
          <w:ilvl w:val="0"/>
          <w:numId w:val="1"/>
        </w:numPr>
        <w:tabs>
          <w:tab w:val="left" w:pos="1920"/>
        </w:tabs>
        <w:kinsoku w:val="0"/>
        <w:overflowPunct w:val="0"/>
        <w:spacing w:before="178"/>
        <w:ind w:hanging="357"/>
        <w:rPr>
          <w:sz w:val="22"/>
          <w:szCs w:val="22"/>
        </w:rPr>
      </w:pPr>
      <w:r>
        <w:rPr>
          <w:sz w:val="22"/>
          <w:szCs w:val="22"/>
        </w:rPr>
        <w:t>Do not have firearms or weapons that aren't an institutional requirement for the</w:t>
      </w:r>
      <w:r>
        <w:rPr>
          <w:spacing w:val="-29"/>
          <w:sz w:val="22"/>
          <w:szCs w:val="22"/>
        </w:rPr>
        <w:t xml:space="preserve"> </w:t>
      </w:r>
      <w:r>
        <w:rPr>
          <w:sz w:val="22"/>
          <w:szCs w:val="22"/>
        </w:rPr>
        <w:t>task.</w:t>
      </w:r>
    </w:p>
    <w:p w:rsidR="00BE3CF0" w:rsidRDefault="002D48EB">
      <w:pPr>
        <w:pStyle w:val="ListParagraph"/>
        <w:numPr>
          <w:ilvl w:val="0"/>
          <w:numId w:val="1"/>
        </w:numPr>
        <w:tabs>
          <w:tab w:val="left" w:pos="1920"/>
        </w:tabs>
        <w:kinsoku w:val="0"/>
        <w:overflowPunct w:val="0"/>
        <w:spacing w:before="181"/>
        <w:ind w:hanging="417"/>
        <w:rPr>
          <w:sz w:val="22"/>
          <w:szCs w:val="22"/>
        </w:rPr>
      </w:pPr>
      <w:r>
        <w:rPr>
          <w:sz w:val="22"/>
          <w:szCs w:val="22"/>
        </w:rPr>
        <w:t>Never use abusive</w:t>
      </w:r>
      <w:r>
        <w:rPr>
          <w:spacing w:val="-8"/>
          <w:sz w:val="22"/>
          <w:szCs w:val="22"/>
        </w:rPr>
        <w:t xml:space="preserve"> </w:t>
      </w:r>
      <w:r>
        <w:rPr>
          <w:sz w:val="22"/>
          <w:szCs w:val="22"/>
        </w:rPr>
        <w:t>language.</w:t>
      </w:r>
    </w:p>
    <w:p w:rsidR="00BE3CF0" w:rsidRDefault="002D48EB">
      <w:pPr>
        <w:pStyle w:val="ListParagraph"/>
        <w:numPr>
          <w:ilvl w:val="0"/>
          <w:numId w:val="1"/>
        </w:numPr>
        <w:tabs>
          <w:tab w:val="left" w:pos="1920"/>
        </w:tabs>
        <w:kinsoku w:val="0"/>
        <w:overflowPunct w:val="0"/>
        <w:spacing w:before="179"/>
        <w:ind w:hanging="405"/>
        <w:rPr>
          <w:sz w:val="22"/>
          <w:szCs w:val="22"/>
        </w:rPr>
      </w:pPr>
      <w:r>
        <w:rPr>
          <w:sz w:val="22"/>
          <w:szCs w:val="22"/>
        </w:rPr>
        <w:t>Always wear seat</w:t>
      </w:r>
      <w:r>
        <w:rPr>
          <w:spacing w:val="-6"/>
          <w:sz w:val="22"/>
          <w:szCs w:val="22"/>
        </w:rPr>
        <w:t xml:space="preserve"> </w:t>
      </w:r>
      <w:r>
        <w:rPr>
          <w:sz w:val="22"/>
          <w:szCs w:val="22"/>
        </w:rPr>
        <w:t>belts.</w:t>
      </w:r>
    </w:p>
    <w:p w:rsidR="00BE3CF0" w:rsidRDefault="002D48EB">
      <w:pPr>
        <w:pStyle w:val="ListParagraph"/>
        <w:numPr>
          <w:ilvl w:val="0"/>
          <w:numId w:val="1"/>
        </w:numPr>
        <w:tabs>
          <w:tab w:val="left" w:pos="1920"/>
        </w:tabs>
        <w:kinsoku w:val="0"/>
        <w:overflowPunct w:val="0"/>
        <w:spacing w:before="181"/>
        <w:ind w:hanging="345"/>
        <w:rPr>
          <w:sz w:val="22"/>
          <w:szCs w:val="22"/>
        </w:rPr>
      </w:pPr>
      <w:r>
        <w:rPr>
          <w:sz w:val="22"/>
          <w:szCs w:val="22"/>
        </w:rPr>
        <w:t>Ensure your Mentor provides all the necessary protective</w:t>
      </w:r>
      <w:r>
        <w:rPr>
          <w:spacing w:val="-21"/>
          <w:sz w:val="22"/>
          <w:szCs w:val="22"/>
        </w:rPr>
        <w:t xml:space="preserve"> </w:t>
      </w:r>
      <w:r>
        <w:rPr>
          <w:sz w:val="22"/>
          <w:szCs w:val="22"/>
        </w:rPr>
        <w:t>items.</w:t>
      </w:r>
    </w:p>
    <w:p w:rsidR="00BE3CF0" w:rsidRDefault="002D48EB">
      <w:pPr>
        <w:pStyle w:val="Heading2"/>
        <w:numPr>
          <w:ilvl w:val="0"/>
          <w:numId w:val="3"/>
        </w:numPr>
        <w:tabs>
          <w:tab w:val="left" w:pos="840"/>
        </w:tabs>
        <w:kinsoku w:val="0"/>
        <w:overflowPunct w:val="0"/>
        <w:spacing w:before="183"/>
        <w:ind w:left="839" w:hanging="720"/>
      </w:pPr>
      <w:r>
        <w:t>Approvals</w:t>
      </w:r>
    </w:p>
    <w:p w:rsidR="00BE3CF0" w:rsidRDefault="002D48EB">
      <w:pPr>
        <w:pStyle w:val="BodyText"/>
        <w:kinsoku w:val="0"/>
        <w:overflowPunct w:val="0"/>
        <w:spacing w:before="173" w:line="259" w:lineRule="auto"/>
        <w:ind w:left="119" w:right="92" w:firstLine="55"/>
      </w:pPr>
      <w:r>
        <w:t>It is understood that this agreement will be in effect until the assigned completion date of this Student Volunteer Services Agreement, unless it is terminated prior to the completion date, as stipulated above.  This agreement shall be construed and enforced in accordance with all applicable AFS regulations and policies.</w:t>
      </w:r>
    </w:p>
    <w:p w:rsidR="00BE3CF0" w:rsidRDefault="002D48EB">
      <w:pPr>
        <w:pStyle w:val="Heading2"/>
        <w:numPr>
          <w:ilvl w:val="1"/>
          <w:numId w:val="3"/>
        </w:numPr>
        <w:tabs>
          <w:tab w:val="left" w:pos="840"/>
        </w:tabs>
        <w:kinsoku w:val="0"/>
        <w:overflowPunct w:val="0"/>
        <w:spacing w:before="164"/>
        <w:rPr>
          <w:color w:val="000000"/>
          <w:sz w:val="24"/>
          <w:szCs w:val="24"/>
        </w:rPr>
      </w:pPr>
      <w:r>
        <w:t>Student</w:t>
      </w:r>
      <w:r>
        <w:rPr>
          <w:spacing w:val="-8"/>
        </w:rPr>
        <w:t xml:space="preserve"> </w:t>
      </w:r>
      <w:r>
        <w:t>Information</w:t>
      </w:r>
    </w:p>
    <w:p w:rsidR="00DC1F50" w:rsidRDefault="00DC1F50" w:rsidP="00DC1F50">
      <w:pPr>
        <w:pStyle w:val="BodyText"/>
        <w:kinsoku w:val="0"/>
        <w:overflowPunct w:val="0"/>
        <w:spacing w:before="4" w:line="360" w:lineRule="auto"/>
      </w:pPr>
      <w:proofErr w:type="gramStart"/>
      <w:r>
        <w:t>Name:_</w:t>
      </w:r>
      <w:proofErr w:type="gramEnd"/>
      <w:r>
        <w:t>_____________________________________________ Social Security #: __________________</w:t>
      </w:r>
      <w:r>
        <w:tab/>
      </w:r>
      <w:r>
        <w:tab/>
        <w:t xml:space="preserve"> </w:t>
      </w:r>
    </w:p>
    <w:p w:rsidR="00DC1F50" w:rsidRDefault="00DC1F50" w:rsidP="00DC1F50">
      <w:pPr>
        <w:pStyle w:val="BodyText"/>
        <w:kinsoku w:val="0"/>
        <w:overflowPunct w:val="0"/>
        <w:spacing w:before="4" w:line="360" w:lineRule="auto"/>
      </w:pPr>
      <w:r>
        <w:t>Mailing Address:  ____________________________________________________</w:t>
      </w:r>
      <w:r>
        <w:tab/>
      </w:r>
      <w:r>
        <w:tab/>
      </w:r>
      <w:r>
        <w:tab/>
      </w:r>
      <w:r>
        <w:tab/>
        <w:t xml:space="preserve"> </w:t>
      </w:r>
    </w:p>
    <w:p w:rsidR="00DC1F50" w:rsidRDefault="00DC1F50" w:rsidP="00DC1F50">
      <w:pPr>
        <w:pStyle w:val="BodyText"/>
        <w:kinsoku w:val="0"/>
        <w:overflowPunct w:val="0"/>
        <w:spacing w:before="4" w:line="360" w:lineRule="auto"/>
      </w:pPr>
      <w:r>
        <w:t>City: _______________________________</w:t>
      </w:r>
      <w:r>
        <w:tab/>
        <w:t xml:space="preserve">State: __________ Zip/Postal Code: ________________ </w:t>
      </w:r>
      <w:r>
        <w:tab/>
        <w:t xml:space="preserve"> </w:t>
      </w:r>
    </w:p>
    <w:p w:rsidR="00DC1F50" w:rsidRDefault="00DC1F50" w:rsidP="00DC1F50">
      <w:pPr>
        <w:pStyle w:val="BodyText"/>
        <w:kinsoku w:val="0"/>
        <w:overflowPunct w:val="0"/>
        <w:spacing w:before="4" w:line="360" w:lineRule="auto"/>
      </w:pPr>
      <w:r>
        <w:t xml:space="preserve">Phone: </w:t>
      </w:r>
      <w:r w:rsidRPr="00DC1F50">
        <w:rPr>
          <w:u w:val="single"/>
        </w:rPr>
        <w:t xml:space="preserve">( </w:t>
      </w:r>
      <w:r w:rsidRPr="00DC1F50">
        <w:rPr>
          <w:u w:val="single"/>
        </w:rPr>
        <w:tab/>
        <w:t xml:space="preserve">) </w:t>
      </w:r>
      <w:r w:rsidRPr="00DC1F50">
        <w:rPr>
          <w:u w:val="single"/>
        </w:rPr>
        <w:tab/>
      </w:r>
      <w:r w:rsidRPr="00DC1F50">
        <w:rPr>
          <w:u w:val="single"/>
        </w:rPr>
        <w:tab/>
      </w:r>
      <w:r>
        <w:t xml:space="preserve">Email: _____________________________________________________ </w:t>
      </w:r>
      <w:r>
        <w:tab/>
      </w:r>
    </w:p>
    <w:p w:rsidR="00DC1F50" w:rsidRDefault="00DC1F50" w:rsidP="00DC1F50">
      <w:pPr>
        <w:pStyle w:val="BodyText"/>
        <w:kinsoku w:val="0"/>
        <w:overflowPunct w:val="0"/>
        <w:spacing w:before="4" w:line="360" w:lineRule="auto"/>
      </w:pPr>
      <w:r>
        <w:t>High School: ________________________________________________</w:t>
      </w:r>
    </w:p>
    <w:p w:rsidR="00DC1F50" w:rsidRDefault="00DC1F50" w:rsidP="00DC1F50">
      <w:pPr>
        <w:pStyle w:val="BodyText"/>
        <w:kinsoku w:val="0"/>
        <w:overflowPunct w:val="0"/>
        <w:spacing w:before="4" w:line="360" w:lineRule="auto"/>
      </w:pPr>
      <w:r>
        <w:t>Grade: ____________________</w:t>
      </w:r>
      <w:r>
        <w:tab/>
        <w:t xml:space="preserve">Last day of school: ___________________________________________ </w:t>
      </w:r>
      <w:r>
        <w:tab/>
      </w:r>
    </w:p>
    <w:p w:rsidR="00DC1F50" w:rsidRDefault="00DC1F50" w:rsidP="00DC1F50">
      <w:pPr>
        <w:pStyle w:val="BodyText"/>
        <w:kinsoku w:val="0"/>
        <w:overflowPunct w:val="0"/>
        <w:spacing w:before="4" w:line="360" w:lineRule="auto"/>
      </w:pPr>
      <w:r>
        <w:t xml:space="preserve">Emergency Contact Name &amp; Relationship: ___________________________________________________ </w:t>
      </w:r>
      <w:r>
        <w:tab/>
        <w:t xml:space="preserve"> Address: _____________________________________________</w:t>
      </w:r>
    </w:p>
    <w:p w:rsidR="00DC1F50" w:rsidRDefault="00DC1F50" w:rsidP="00DC1F50">
      <w:pPr>
        <w:pStyle w:val="BodyText"/>
        <w:kinsoku w:val="0"/>
        <w:overflowPunct w:val="0"/>
        <w:spacing w:before="4" w:line="360" w:lineRule="auto"/>
      </w:pPr>
      <w:r>
        <w:tab/>
        <w:t xml:space="preserve">  _____________________________________________ </w:t>
      </w:r>
      <w:r>
        <w:tab/>
      </w:r>
      <w:r>
        <w:tab/>
      </w:r>
    </w:p>
    <w:p w:rsidR="00DC1F50" w:rsidRDefault="00DC1F50" w:rsidP="00DC1F50">
      <w:pPr>
        <w:pStyle w:val="BodyText"/>
        <w:kinsoku w:val="0"/>
        <w:overflowPunct w:val="0"/>
        <w:spacing w:before="4" w:line="360" w:lineRule="auto"/>
      </w:pPr>
      <w:r>
        <w:t xml:space="preserve">Phone: </w:t>
      </w:r>
      <w:r w:rsidRPr="00DC1F50">
        <w:rPr>
          <w:u w:val="single"/>
        </w:rPr>
        <w:t xml:space="preserve">( </w:t>
      </w:r>
      <w:r w:rsidRPr="00DC1F50">
        <w:rPr>
          <w:u w:val="single"/>
        </w:rPr>
        <w:tab/>
        <w:t>)</w:t>
      </w:r>
      <w:r w:rsidRPr="00DC1F50">
        <w:rPr>
          <w:u w:val="single"/>
        </w:rPr>
        <w:tab/>
      </w:r>
      <w:r>
        <w:t>___ Email: _________________________________________________________</w:t>
      </w:r>
      <w:r>
        <w:tab/>
      </w:r>
    </w:p>
    <w:p w:rsidR="00BE3CF0" w:rsidRDefault="00DC1F50" w:rsidP="00DC1F50">
      <w:pPr>
        <w:pStyle w:val="BodyText"/>
        <w:kinsoku w:val="0"/>
        <w:overflowPunct w:val="0"/>
        <w:spacing w:before="4" w:line="360" w:lineRule="auto"/>
        <w:rPr>
          <w:sz w:val="17"/>
          <w:szCs w:val="17"/>
        </w:rPr>
      </w:pPr>
      <w:r>
        <w:t xml:space="preserve">T-shirt Size: ___________________ </w:t>
      </w:r>
      <w:r>
        <w:tab/>
      </w:r>
    </w:p>
    <w:p w:rsidR="00BE3CF0" w:rsidRDefault="002D48EB" w:rsidP="00DC1F50">
      <w:pPr>
        <w:pStyle w:val="Heading2"/>
        <w:numPr>
          <w:ilvl w:val="1"/>
          <w:numId w:val="3"/>
        </w:numPr>
        <w:tabs>
          <w:tab w:val="left" w:pos="841"/>
        </w:tabs>
        <w:kinsoku w:val="0"/>
        <w:overflowPunct w:val="0"/>
        <w:spacing w:before="91" w:line="360" w:lineRule="auto"/>
        <w:rPr>
          <w:color w:val="000000"/>
        </w:rPr>
      </w:pPr>
      <w:r>
        <w:t>Volunteer Signature of</w:t>
      </w:r>
      <w:r>
        <w:rPr>
          <w:spacing w:val="-13"/>
        </w:rPr>
        <w:t xml:space="preserve"> </w:t>
      </w:r>
      <w:r>
        <w:t>Agreement:</w:t>
      </w:r>
    </w:p>
    <w:p w:rsidR="00BE3CF0" w:rsidRDefault="002D48EB" w:rsidP="008973C9">
      <w:pPr>
        <w:pStyle w:val="BodyText"/>
        <w:kinsoku w:val="0"/>
        <w:overflowPunct w:val="0"/>
        <w:spacing w:before="176" w:line="259" w:lineRule="auto"/>
        <w:ind w:left="119" w:right="127"/>
        <w:rPr>
          <w:i/>
          <w:iCs/>
        </w:rPr>
      </w:pPr>
      <w:r>
        <w:rPr>
          <w:i/>
          <w:iCs/>
        </w:rPr>
        <w:t xml:space="preserve">I have read the above and agree to perform volunteer services under the conditions described in this agreement. </w:t>
      </w:r>
      <w:r>
        <w:rPr>
          <w:b/>
          <w:bCs/>
          <w:i/>
          <w:iCs/>
        </w:rPr>
        <w:t>It is understood that I will be considered a student volunteer intern, known as a Hutton Scholar, for the duration of the 8-</w:t>
      </w:r>
      <w:bookmarkStart w:id="4" w:name="_GoBack"/>
      <w:bookmarkEnd w:id="4"/>
      <w:r>
        <w:rPr>
          <w:b/>
          <w:bCs/>
          <w:i/>
          <w:iCs/>
        </w:rPr>
        <w:t>week summer internship and I will receive $</w:t>
      </w:r>
      <w:r w:rsidR="00DF3046">
        <w:rPr>
          <w:b/>
          <w:bCs/>
          <w:i/>
          <w:iCs/>
        </w:rPr>
        <w:t>3</w:t>
      </w:r>
      <w:r>
        <w:rPr>
          <w:b/>
          <w:bCs/>
          <w:i/>
          <w:iCs/>
        </w:rPr>
        <w:t xml:space="preserve">,000 </w:t>
      </w:r>
      <w:r w:rsidR="003E0BBE">
        <w:rPr>
          <w:b/>
          <w:bCs/>
          <w:i/>
          <w:iCs/>
        </w:rPr>
        <w:t>in payment</w:t>
      </w:r>
      <w:r>
        <w:rPr>
          <w:b/>
          <w:bCs/>
          <w:i/>
          <w:iCs/>
        </w:rPr>
        <w:t>, which will be disburs</w:t>
      </w:r>
      <w:r w:rsidR="00C021C7">
        <w:rPr>
          <w:b/>
          <w:bCs/>
          <w:i/>
          <w:iCs/>
        </w:rPr>
        <w:t>ed at a bi-weekly amount of $</w:t>
      </w:r>
      <w:r w:rsidR="00DF3046">
        <w:rPr>
          <w:b/>
          <w:bCs/>
          <w:i/>
          <w:iCs/>
        </w:rPr>
        <w:t>750</w:t>
      </w:r>
      <w:r>
        <w:rPr>
          <w:b/>
          <w:bCs/>
          <w:i/>
          <w:iCs/>
        </w:rPr>
        <w:t xml:space="preserve"> upon receipt of my submitted and approved time-sheet</w:t>
      </w:r>
      <w:r>
        <w:rPr>
          <w:i/>
          <w:iCs/>
        </w:rPr>
        <w:t xml:space="preserve">. I am not entitled to any compensation for overtime work and my </w:t>
      </w:r>
      <w:r w:rsidR="008973C9">
        <w:rPr>
          <w:i/>
          <w:iCs/>
        </w:rPr>
        <w:t>stipend</w:t>
      </w:r>
      <w:r>
        <w:rPr>
          <w:i/>
          <w:iCs/>
        </w:rPr>
        <w:t xml:space="preserve"> award may be deducted if I do not complete the mandatory 8-week summer internship. I have discussed with my mentor my duties, responsibilities, and summer schedule.</w:t>
      </w:r>
    </w:p>
    <w:p w:rsidR="00BE3CF0" w:rsidRDefault="00BE3CF0">
      <w:pPr>
        <w:pStyle w:val="BodyText"/>
        <w:kinsoku w:val="0"/>
        <w:overflowPunct w:val="0"/>
        <w:rPr>
          <w:i/>
          <w:iCs/>
          <w:sz w:val="20"/>
          <w:szCs w:val="20"/>
        </w:rPr>
      </w:pPr>
    </w:p>
    <w:p w:rsidR="00BE3CF0" w:rsidRDefault="00BE3CF0">
      <w:pPr>
        <w:pStyle w:val="BodyText"/>
        <w:kinsoku w:val="0"/>
        <w:overflowPunct w:val="0"/>
        <w:rPr>
          <w:i/>
          <w:iCs/>
          <w:sz w:val="20"/>
          <w:szCs w:val="20"/>
        </w:rPr>
      </w:pPr>
    </w:p>
    <w:p w:rsidR="00BE3CF0" w:rsidRDefault="00216F2B">
      <w:pPr>
        <w:pStyle w:val="BodyText"/>
        <w:kinsoku w:val="0"/>
        <w:overflowPunct w:val="0"/>
        <w:spacing w:before="2"/>
        <w:rPr>
          <w:i/>
          <w:iCs/>
          <w:sz w:val="19"/>
          <w:szCs w:val="19"/>
        </w:rPr>
      </w:pPr>
      <w:r>
        <w:rPr>
          <w:noProof/>
        </w:rPr>
        <mc:AlternateContent>
          <mc:Choice Requires="wps">
            <w:drawing>
              <wp:anchor distT="0" distB="0" distL="0" distR="0" simplePos="0" relativeHeight="251654656" behindDoc="0" locked="0" layoutInCell="0" allowOverlap="1">
                <wp:simplePos x="0" y="0"/>
                <wp:positionH relativeFrom="page">
                  <wp:posOffset>685165</wp:posOffset>
                </wp:positionH>
                <wp:positionV relativeFrom="paragraph">
                  <wp:posOffset>168275</wp:posOffset>
                </wp:positionV>
                <wp:extent cx="3282950" cy="12700"/>
                <wp:effectExtent l="0" t="0" r="0" b="0"/>
                <wp:wrapTopAndBottom/>
                <wp:docPr id="12"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950" cy="12700"/>
                        </a:xfrm>
                        <a:custGeom>
                          <a:avLst/>
                          <a:gdLst>
                            <a:gd name="T0" fmla="*/ 0 w 5170"/>
                            <a:gd name="T1" fmla="*/ 0 h 20"/>
                            <a:gd name="T2" fmla="*/ 5169 w 5170"/>
                            <a:gd name="T3" fmla="*/ 0 h 20"/>
                          </a:gdLst>
                          <a:ahLst/>
                          <a:cxnLst>
                            <a:cxn ang="0">
                              <a:pos x="T0" y="T1"/>
                            </a:cxn>
                            <a:cxn ang="0">
                              <a:pos x="T2" y="T3"/>
                            </a:cxn>
                          </a:cxnLst>
                          <a:rect l="0" t="0" r="r" b="b"/>
                          <a:pathLst>
                            <a:path w="5170" h="20">
                              <a:moveTo>
                                <a:pt x="0" y="0"/>
                              </a:moveTo>
                              <a:lnTo>
                                <a:pt x="5169"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9191DB" id="Freeform 5"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3.95pt,13.25pt,312.4pt,13.25pt" coordsize="5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" o:allowincell="f" filled="f" strokeweight=".15967mm">
                <v:path arrowok="t" o:connecttype="custom" o:connectlocs="0,0;3282315,0" o:connectangles="0,0"/>
                <w10:wrap type="topAndBottom" anchorx="page"/>
              </v:polyline>
            </w:pict>
          </mc:Fallback>
        </mc:AlternateContent>
      </w:r>
    </w:p>
    <w:p w:rsidR="00BE3CF0" w:rsidRDefault="002D48EB">
      <w:pPr>
        <w:pStyle w:val="BodyText"/>
        <w:tabs>
          <w:tab w:val="left" w:pos="2666"/>
          <w:tab w:val="left" w:pos="4573"/>
        </w:tabs>
        <w:kinsoku w:val="0"/>
        <w:overflowPunct w:val="0"/>
        <w:spacing w:line="200" w:lineRule="exact"/>
        <w:ind w:left="480"/>
        <w:rPr>
          <w:i/>
          <w:iCs/>
          <w:sz w:val="18"/>
          <w:szCs w:val="18"/>
        </w:rPr>
      </w:pPr>
      <w:r>
        <w:rPr>
          <w:i/>
          <w:iCs/>
          <w:sz w:val="18"/>
          <w:szCs w:val="18"/>
        </w:rPr>
        <w:t>(Last)</w:t>
      </w:r>
      <w:r>
        <w:rPr>
          <w:i/>
          <w:iCs/>
          <w:sz w:val="18"/>
          <w:szCs w:val="18"/>
        </w:rPr>
        <w:tab/>
        <w:t>(First)</w:t>
      </w:r>
      <w:r>
        <w:rPr>
          <w:i/>
          <w:iCs/>
          <w:sz w:val="18"/>
          <w:szCs w:val="18"/>
        </w:rPr>
        <w:tab/>
        <w:t>(Middle)</w:t>
      </w:r>
    </w:p>
    <w:p w:rsidR="00BE3CF0" w:rsidRDefault="00BE3CF0">
      <w:pPr>
        <w:pStyle w:val="BodyText"/>
        <w:kinsoku w:val="0"/>
        <w:overflowPunct w:val="0"/>
        <w:rPr>
          <w:i/>
          <w:iCs/>
          <w:sz w:val="20"/>
          <w:szCs w:val="20"/>
        </w:rPr>
      </w:pPr>
    </w:p>
    <w:p w:rsidR="00BE3CF0" w:rsidRDefault="00BE3CF0">
      <w:pPr>
        <w:pStyle w:val="BodyText"/>
        <w:kinsoku w:val="0"/>
        <w:overflowPunct w:val="0"/>
        <w:rPr>
          <w:i/>
          <w:iCs/>
          <w:sz w:val="20"/>
          <w:szCs w:val="20"/>
        </w:rPr>
      </w:pPr>
    </w:p>
    <w:p w:rsidR="00BE3CF0" w:rsidRDefault="00216F2B">
      <w:pPr>
        <w:pStyle w:val="BodyText"/>
        <w:kinsoku w:val="0"/>
        <w:overflowPunct w:val="0"/>
        <w:spacing w:before="5"/>
        <w:rPr>
          <w:i/>
          <w:iCs/>
          <w:sz w:val="20"/>
          <w:szCs w:val="20"/>
        </w:rPr>
      </w:pPr>
      <w:r>
        <w:rPr>
          <w:noProof/>
        </w:rPr>
        <mc:AlternateContent>
          <mc:Choice Requires="wps">
            <w:drawing>
              <wp:anchor distT="0" distB="0" distL="0" distR="0" simplePos="0" relativeHeight="251655680" behindDoc="0" locked="0" layoutInCell="0" allowOverlap="1">
                <wp:simplePos x="0" y="0"/>
                <wp:positionH relativeFrom="page">
                  <wp:posOffset>685800</wp:posOffset>
                </wp:positionH>
                <wp:positionV relativeFrom="paragraph">
                  <wp:posOffset>177165</wp:posOffset>
                </wp:positionV>
                <wp:extent cx="3282950" cy="12700"/>
                <wp:effectExtent l="0" t="0" r="0" b="0"/>
                <wp:wrapTopAndBottom/>
                <wp:docPr id="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2950" cy="12700"/>
                        </a:xfrm>
                        <a:custGeom>
                          <a:avLst/>
                          <a:gdLst>
                            <a:gd name="T0" fmla="*/ 0 w 5170"/>
                            <a:gd name="T1" fmla="*/ 0 h 20"/>
                            <a:gd name="T2" fmla="*/ 5169 w 5170"/>
                            <a:gd name="T3" fmla="*/ 0 h 20"/>
                          </a:gdLst>
                          <a:ahLst/>
                          <a:cxnLst>
                            <a:cxn ang="0">
                              <a:pos x="T0" y="T1"/>
                            </a:cxn>
                            <a:cxn ang="0">
                              <a:pos x="T2" y="T3"/>
                            </a:cxn>
                          </a:cxnLst>
                          <a:rect l="0" t="0" r="r" b="b"/>
                          <a:pathLst>
                            <a:path w="5170" h="20">
                              <a:moveTo>
                                <a:pt x="0" y="0"/>
                              </a:moveTo>
                              <a:lnTo>
                                <a:pt x="5169"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2D5479" id="Freeform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3.95pt,312.45pt,13.95pt" coordsize="5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" o:allowincell="f" filled="f" strokeweight=".15967mm">
                <v:path arrowok="t" o:connecttype="custom" o:connectlocs="0,0;3282315,0" o:connectangles="0,0"/>
                <w10:wrap type="topAndBottom" anchorx="page"/>
              </v:polyline>
            </w:pict>
          </mc:Fallback>
        </mc:AlternateContent>
      </w:r>
      <w:r>
        <w:rPr>
          <w:noProof/>
        </w:rPr>
        <mc:AlternateContent>
          <mc:Choice Requires="wps">
            <w:drawing>
              <wp:anchor distT="0" distB="0" distL="0" distR="0" simplePos="0" relativeHeight="251656704" behindDoc="0" locked="0" layoutInCell="0" allowOverlap="1">
                <wp:simplePos x="0" y="0"/>
                <wp:positionH relativeFrom="page">
                  <wp:posOffset>4464685</wp:posOffset>
                </wp:positionH>
                <wp:positionV relativeFrom="paragraph">
                  <wp:posOffset>177165</wp:posOffset>
                </wp:positionV>
                <wp:extent cx="1536700" cy="12700"/>
                <wp:effectExtent l="0" t="0" r="0" b="0"/>
                <wp:wrapTopAndBottom/>
                <wp:docPr id="10"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36700" cy="12700"/>
                        </a:xfrm>
                        <a:custGeom>
                          <a:avLst/>
                          <a:gdLst>
                            <a:gd name="T0" fmla="*/ 0 w 2420"/>
                            <a:gd name="T1" fmla="*/ 0 h 20"/>
                            <a:gd name="T2" fmla="*/ 2419 w 2420"/>
                            <a:gd name="T3" fmla="*/ 0 h 20"/>
                          </a:gdLst>
                          <a:ahLst/>
                          <a:cxnLst>
                            <a:cxn ang="0">
                              <a:pos x="T0" y="T1"/>
                            </a:cxn>
                            <a:cxn ang="0">
                              <a:pos x="T2" y="T3"/>
                            </a:cxn>
                          </a:cxnLst>
                          <a:rect l="0" t="0" r="r" b="b"/>
                          <a:pathLst>
                            <a:path w="2420" h="20">
                              <a:moveTo>
                                <a:pt x="0" y="0"/>
                              </a:moveTo>
                              <a:lnTo>
                                <a:pt x="2419" y="0"/>
                              </a:lnTo>
                            </a:path>
                          </a:pathLst>
                        </a:custGeom>
                        <a:noFill/>
                        <a:ln w="57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06A469" id="Freeform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51.55pt,13.95pt,472.5pt,13.95pt" coordsize="2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" o:allowincell="f" filled="f" strokeweight=".15967mm">
                <v:path arrowok="t" o:connecttype="custom" o:connectlocs="0,0;1536065,0" o:connectangles="0,0"/>
                <w10:wrap type="topAndBottom" anchorx="page"/>
              </v:polyline>
            </w:pict>
          </mc:Fallback>
        </mc:AlternateContent>
      </w:r>
    </w:p>
    <w:p w:rsidR="00BE3CF0" w:rsidRDefault="002D48EB">
      <w:pPr>
        <w:pStyle w:val="BodyText"/>
        <w:tabs>
          <w:tab w:val="left" w:pos="7319"/>
        </w:tabs>
        <w:kinsoku w:val="0"/>
        <w:overflowPunct w:val="0"/>
        <w:spacing w:line="199" w:lineRule="exact"/>
        <w:ind w:left="1696"/>
        <w:rPr>
          <w:i/>
          <w:iCs/>
          <w:sz w:val="18"/>
          <w:szCs w:val="18"/>
        </w:rPr>
      </w:pPr>
      <w:r>
        <w:rPr>
          <w:i/>
          <w:iCs/>
          <w:sz w:val="18"/>
          <w:szCs w:val="18"/>
        </w:rPr>
        <w:t>Student’s</w:t>
      </w:r>
      <w:r>
        <w:rPr>
          <w:i/>
          <w:iCs/>
          <w:spacing w:val="-3"/>
          <w:sz w:val="18"/>
          <w:szCs w:val="18"/>
        </w:rPr>
        <w:t xml:space="preserve"> </w:t>
      </w:r>
      <w:r>
        <w:rPr>
          <w:i/>
          <w:iCs/>
          <w:sz w:val="18"/>
          <w:szCs w:val="18"/>
        </w:rPr>
        <w:t>Signature</w:t>
      </w:r>
      <w:r>
        <w:rPr>
          <w:i/>
          <w:iCs/>
          <w:sz w:val="18"/>
          <w:szCs w:val="18"/>
        </w:rPr>
        <w:tab/>
        <w:t>Date</w:t>
      </w:r>
    </w:p>
    <w:p w:rsidR="001E54F2" w:rsidRDefault="001E54F2">
      <w:pPr>
        <w:pStyle w:val="BodyText"/>
        <w:tabs>
          <w:tab w:val="left" w:pos="7319"/>
        </w:tabs>
        <w:kinsoku w:val="0"/>
        <w:overflowPunct w:val="0"/>
        <w:spacing w:line="199" w:lineRule="exact"/>
        <w:ind w:left="1696"/>
        <w:rPr>
          <w:i/>
          <w:iCs/>
          <w:sz w:val="18"/>
          <w:szCs w:val="18"/>
        </w:rPr>
      </w:pPr>
    </w:p>
    <w:p w:rsidR="001E54F2" w:rsidRPr="001E54F2" w:rsidRDefault="001E54F2" w:rsidP="001E54F2"/>
    <w:p w:rsidR="001E54F2" w:rsidRDefault="001E54F2" w:rsidP="001E54F2">
      <w:pPr>
        <w:pStyle w:val="Heading2"/>
        <w:numPr>
          <w:ilvl w:val="1"/>
          <w:numId w:val="3"/>
        </w:numPr>
        <w:tabs>
          <w:tab w:val="left" w:pos="481"/>
        </w:tabs>
        <w:kinsoku w:val="0"/>
        <w:overflowPunct w:val="0"/>
        <w:spacing w:before="72"/>
        <w:rPr>
          <w:color w:val="000000"/>
        </w:rPr>
      </w:pPr>
      <w:r>
        <w:t>Parental Permission</w:t>
      </w:r>
      <w:r>
        <w:rPr>
          <w:spacing w:val="-11"/>
        </w:rPr>
        <w:t xml:space="preserve"> </w:t>
      </w:r>
      <w:r>
        <w:t>Statement</w:t>
      </w:r>
    </w:p>
    <w:p w:rsidR="001E54F2" w:rsidRDefault="001E54F2" w:rsidP="001E54F2">
      <w:pPr>
        <w:pStyle w:val="BodyText"/>
        <w:tabs>
          <w:tab w:val="left" w:pos="8085"/>
        </w:tabs>
        <w:kinsoku w:val="0"/>
        <w:overflowPunct w:val="0"/>
        <w:spacing w:before="174" w:line="259" w:lineRule="auto"/>
        <w:ind w:left="120" w:right="898"/>
      </w:pPr>
      <w:r>
        <w:t>I hereby grant permission for</w:t>
      </w:r>
      <w:r>
        <w:rPr>
          <w:spacing w:val="5"/>
        </w:rPr>
        <w:t xml:space="preserve"> </w:t>
      </w:r>
      <w:r>
        <w:t>my</w:t>
      </w:r>
      <w:r>
        <w:rPr>
          <w:spacing w:val="-2"/>
        </w:rPr>
        <w:t xml:space="preserve"> </w:t>
      </w:r>
      <w:r>
        <w:t>son/daughter,</w:t>
      </w:r>
      <w:r>
        <w:rPr>
          <w:u w:val="single" w:color="000000"/>
        </w:rPr>
        <w:t xml:space="preserve"> </w:t>
      </w:r>
      <w:r>
        <w:rPr>
          <w:u w:val="single" w:color="000000"/>
        </w:rPr>
        <w:tab/>
      </w:r>
      <w:r>
        <w:t>, to</w:t>
      </w:r>
      <w:r>
        <w:rPr>
          <w:spacing w:val="2"/>
        </w:rPr>
        <w:t xml:space="preserve"> </w:t>
      </w:r>
      <w:r>
        <w:t>participate</w:t>
      </w:r>
      <w:r>
        <w:rPr>
          <w:spacing w:val="-2"/>
        </w:rPr>
        <w:t xml:space="preserve"> </w:t>
      </w:r>
      <w:r>
        <w:t>in the Hutton Junior Fisheries Biology P</w:t>
      </w:r>
      <w:r w:rsidR="00C021C7">
        <w:t>rogram during the summer of 20</w:t>
      </w:r>
      <w:r w:rsidR="00DF3046">
        <w:t>21</w:t>
      </w:r>
      <w:r>
        <w:t xml:space="preserve"> with the assigned Hutton</w:t>
      </w:r>
      <w:r>
        <w:rPr>
          <w:spacing w:val="15"/>
        </w:rPr>
        <w:t xml:space="preserve"> </w:t>
      </w:r>
      <w:r>
        <w:t>Mentor.</w:t>
      </w:r>
    </w:p>
    <w:p w:rsidR="001E54F2" w:rsidRDefault="001E54F2" w:rsidP="001E54F2">
      <w:pPr>
        <w:pStyle w:val="BodyText"/>
        <w:tabs>
          <w:tab w:val="left" w:pos="5400"/>
        </w:tabs>
        <w:kinsoku w:val="0"/>
        <w:overflowPunct w:val="0"/>
        <w:spacing w:before="1"/>
        <w:ind w:left="120"/>
      </w:pPr>
      <w:r>
        <w:rPr>
          <w:u w:val="single" w:color="000000"/>
        </w:rPr>
        <w:t xml:space="preserve"> </w:t>
      </w:r>
      <w:r>
        <w:rPr>
          <w:u w:val="single" w:color="000000"/>
        </w:rPr>
        <w:tab/>
      </w:r>
      <w:r>
        <w:t>.</w:t>
      </w:r>
    </w:p>
    <w:p w:rsidR="001E54F2" w:rsidRDefault="001E54F2" w:rsidP="001E54F2">
      <w:pPr>
        <w:pStyle w:val="BodyText"/>
        <w:kinsoku w:val="0"/>
        <w:overflowPunct w:val="0"/>
        <w:spacing w:before="20"/>
        <w:ind w:left="480"/>
        <w:rPr>
          <w:rFonts w:ascii="Arial" w:hAnsi="Arial" w:cs="Arial"/>
          <w:i/>
          <w:iCs/>
          <w:sz w:val="16"/>
          <w:szCs w:val="16"/>
        </w:rPr>
      </w:pPr>
      <w:r>
        <w:rPr>
          <w:rFonts w:ascii="Arial" w:hAnsi="Arial" w:cs="Arial"/>
          <w:i/>
          <w:iCs/>
          <w:sz w:val="16"/>
          <w:szCs w:val="16"/>
        </w:rPr>
        <w:t>Mentor’s First and Last Name</w:t>
      </w:r>
    </w:p>
    <w:p w:rsidR="001E54F2" w:rsidRDefault="001E54F2" w:rsidP="001E54F2">
      <w:pPr>
        <w:pStyle w:val="BodyText"/>
        <w:kinsoku w:val="0"/>
        <w:overflowPunct w:val="0"/>
        <w:rPr>
          <w:rFonts w:ascii="Arial" w:hAnsi="Arial" w:cs="Arial"/>
          <w:i/>
          <w:iCs/>
          <w:sz w:val="20"/>
          <w:szCs w:val="20"/>
        </w:rPr>
      </w:pPr>
    </w:p>
    <w:p w:rsidR="001E54F2" w:rsidRDefault="001E54F2" w:rsidP="001E54F2">
      <w:pPr>
        <w:pStyle w:val="BodyText"/>
        <w:kinsoku w:val="0"/>
        <w:overflowPunct w:val="0"/>
        <w:rPr>
          <w:rFonts w:ascii="Arial" w:hAnsi="Arial" w:cs="Arial"/>
          <w:i/>
          <w:iCs/>
          <w:sz w:val="20"/>
          <w:szCs w:val="20"/>
        </w:rPr>
      </w:pPr>
    </w:p>
    <w:p w:rsidR="001E54F2" w:rsidRDefault="001E54F2" w:rsidP="001E54F2">
      <w:pPr>
        <w:pStyle w:val="BodyText"/>
        <w:kinsoku w:val="0"/>
        <w:overflowPunct w:val="0"/>
        <w:spacing w:before="3"/>
        <w:rPr>
          <w:rFonts w:ascii="Arial" w:hAnsi="Arial" w:cs="Arial"/>
          <w:i/>
          <w:iCs/>
          <w:sz w:val="19"/>
          <w:szCs w:val="19"/>
        </w:rPr>
      </w:pPr>
      <w:r>
        <w:rPr>
          <w:noProof/>
        </w:rPr>
        <mc:AlternateContent>
          <mc:Choice Requires="wps">
            <w:drawing>
              <wp:anchor distT="0" distB="0" distL="0" distR="0" simplePos="0" relativeHeight="251659264" behindDoc="0" locked="0" layoutInCell="0" allowOverlap="1" wp14:anchorId="13C1ED57" wp14:editId="11BAEF1D">
                <wp:simplePos x="0" y="0"/>
                <wp:positionH relativeFrom="page">
                  <wp:posOffset>914400</wp:posOffset>
                </wp:positionH>
                <wp:positionV relativeFrom="paragraph">
                  <wp:posOffset>167640</wp:posOffset>
                </wp:positionV>
                <wp:extent cx="3747135" cy="1270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7135" cy="12700"/>
                        </a:xfrm>
                        <a:custGeom>
                          <a:avLst/>
                          <a:gdLst>
                            <a:gd name="T0" fmla="*/ 0 w 5901"/>
                            <a:gd name="T1" fmla="*/ 0 h 20"/>
                            <a:gd name="T2" fmla="*/ 5900 w 5901"/>
                            <a:gd name="T3" fmla="*/ 0 h 20"/>
                          </a:gdLst>
                          <a:ahLst/>
                          <a:cxnLst>
                            <a:cxn ang="0">
                              <a:pos x="T0" y="T1"/>
                            </a:cxn>
                            <a:cxn ang="0">
                              <a:pos x="T2" y="T3"/>
                            </a:cxn>
                          </a:cxnLst>
                          <a:rect l="0" t="0" r="r" b="b"/>
                          <a:pathLst>
                            <a:path w="5901" h="20">
                              <a:moveTo>
                                <a:pt x="0" y="0"/>
                              </a:moveTo>
                              <a:lnTo>
                                <a:pt x="5900"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4F5CDC" id="Freeform 8"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3.2pt,367pt,13.2pt" coordsize="5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" o:allowincell="f" filled="f" strokeweight=".14053mm">
                <v:path arrowok="t" o:connecttype="custom" o:connectlocs="0,0;3746500,0" o:connectangles="0,0"/>
                <w10:wrap type="topAndBottom" anchorx="page"/>
              </v:polyline>
            </w:pict>
          </mc:Fallback>
        </mc:AlternateContent>
      </w:r>
    </w:p>
    <w:p w:rsidR="001E54F2" w:rsidRDefault="001E54F2" w:rsidP="001E54F2">
      <w:pPr>
        <w:pStyle w:val="BodyText"/>
        <w:kinsoku w:val="0"/>
        <w:overflowPunct w:val="0"/>
        <w:spacing w:line="197" w:lineRule="exact"/>
        <w:ind w:left="1682"/>
        <w:rPr>
          <w:i/>
          <w:iCs/>
          <w:sz w:val="18"/>
          <w:szCs w:val="18"/>
        </w:rPr>
      </w:pPr>
      <w:r>
        <w:rPr>
          <w:i/>
          <w:iCs/>
          <w:sz w:val="18"/>
          <w:szCs w:val="18"/>
        </w:rPr>
        <w:t>Please Print Parent’s (or Guardian’s) Name</w:t>
      </w:r>
    </w:p>
    <w:p w:rsidR="001E54F2" w:rsidRDefault="001E54F2" w:rsidP="001E54F2">
      <w:pPr>
        <w:pStyle w:val="BodyText"/>
        <w:kinsoku w:val="0"/>
        <w:overflowPunct w:val="0"/>
        <w:rPr>
          <w:i/>
          <w:iCs/>
          <w:sz w:val="20"/>
          <w:szCs w:val="20"/>
        </w:rPr>
      </w:pPr>
    </w:p>
    <w:p w:rsidR="001E54F2" w:rsidRDefault="001E54F2" w:rsidP="001E54F2">
      <w:pPr>
        <w:pStyle w:val="BodyText"/>
        <w:kinsoku w:val="0"/>
        <w:overflowPunct w:val="0"/>
        <w:rPr>
          <w:i/>
          <w:iCs/>
          <w:sz w:val="20"/>
          <w:szCs w:val="20"/>
        </w:rPr>
      </w:pPr>
    </w:p>
    <w:p w:rsidR="001E54F2" w:rsidRDefault="001E54F2" w:rsidP="001E54F2">
      <w:pPr>
        <w:pStyle w:val="BodyText"/>
        <w:kinsoku w:val="0"/>
        <w:overflowPunct w:val="0"/>
        <w:spacing w:before="3"/>
        <w:rPr>
          <w:i/>
          <w:iCs/>
          <w:sz w:val="14"/>
          <w:szCs w:val="14"/>
        </w:rPr>
      </w:pPr>
      <w:r>
        <w:rPr>
          <w:noProof/>
        </w:rPr>
        <mc:AlternateContent>
          <mc:Choice Requires="wps">
            <w:drawing>
              <wp:anchor distT="0" distB="0" distL="0" distR="0" simplePos="0" relativeHeight="251660288" behindDoc="0" locked="0" layoutInCell="0" allowOverlap="1" wp14:anchorId="4B73D879" wp14:editId="36447B0C">
                <wp:simplePos x="0" y="0"/>
                <wp:positionH relativeFrom="page">
                  <wp:posOffset>914400</wp:posOffset>
                </wp:positionH>
                <wp:positionV relativeFrom="paragraph">
                  <wp:posOffset>131445</wp:posOffset>
                </wp:positionV>
                <wp:extent cx="3685540" cy="1270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5540" cy="12700"/>
                        </a:xfrm>
                        <a:custGeom>
                          <a:avLst/>
                          <a:gdLst>
                            <a:gd name="T0" fmla="*/ 0 w 5804"/>
                            <a:gd name="T1" fmla="*/ 0 h 20"/>
                            <a:gd name="T2" fmla="*/ 5803 w 5804"/>
                            <a:gd name="T3" fmla="*/ 0 h 20"/>
                          </a:gdLst>
                          <a:ahLst/>
                          <a:cxnLst>
                            <a:cxn ang="0">
                              <a:pos x="T0" y="T1"/>
                            </a:cxn>
                            <a:cxn ang="0">
                              <a:pos x="T2" y="T3"/>
                            </a:cxn>
                          </a:cxnLst>
                          <a:rect l="0" t="0" r="r" b="b"/>
                          <a:pathLst>
                            <a:path w="5804" h="20">
                              <a:moveTo>
                                <a:pt x="0" y="0"/>
                              </a:moveTo>
                              <a:lnTo>
                                <a:pt x="5803"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61EF2C" id="Freeform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1in,10.35pt,362.15pt,10.35pt" coordsize="58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" o:allowincell="f" filled="f" strokeweight=".14053mm">
                <v:path arrowok="t" o:connecttype="custom" o:connectlocs="0,0;3684905,0" o:connectangles="0,0"/>
                <w10:wrap type="topAndBottom" anchorx="page"/>
              </v:polyline>
            </w:pict>
          </mc:Fallback>
        </mc:AlternateContent>
      </w:r>
      <w:r>
        <w:rPr>
          <w:noProof/>
        </w:rPr>
        <mc:AlternateContent>
          <mc:Choice Requires="wps">
            <w:drawing>
              <wp:anchor distT="0" distB="0" distL="0" distR="0" simplePos="0" relativeHeight="251661312" behindDoc="0" locked="0" layoutInCell="0" allowOverlap="1" wp14:anchorId="7C314649" wp14:editId="096250F0">
                <wp:simplePos x="0" y="0"/>
                <wp:positionH relativeFrom="page">
                  <wp:posOffset>5074285</wp:posOffset>
                </wp:positionH>
                <wp:positionV relativeFrom="paragraph">
                  <wp:posOffset>131445</wp:posOffset>
                </wp:positionV>
                <wp:extent cx="1969135" cy="12700"/>
                <wp:effectExtent l="0" t="0" r="0" b="0"/>
                <wp:wrapTopAndBottom/>
                <wp:docPr id="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69135" cy="12700"/>
                        </a:xfrm>
                        <a:custGeom>
                          <a:avLst/>
                          <a:gdLst>
                            <a:gd name="T0" fmla="*/ 0 w 3101"/>
                            <a:gd name="T1" fmla="*/ 0 h 20"/>
                            <a:gd name="T2" fmla="*/ 3100 w 3101"/>
                            <a:gd name="T3" fmla="*/ 0 h 20"/>
                          </a:gdLst>
                          <a:ahLst/>
                          <a:cxnLst>
                            <a:cxn ang="0">
                              <a:pos x="T0" y="T1"/>
                            </a:cxn>
                            <a:cxn ang="0">
                              <a:pos x="T2" y="T3"/>
                            </a:cxn>
                          </a:cxnLst>
                          <a:rect l="0" t="0" r="r" b="b"/>
                          <a:pathLst>
                            <a:path w="3101" h="20">
                              <a:moveTo>
                                <a:pt x="0" y="0"/>
                              </a:moveTo>
                              <a:lnTo>
                                <a:pt x="3100" y="0"/>
                              </a:lnTo>
                            </a:path>
                          </a:pathLst>
                        </a:custGeom>
                        <a:noFill/>
                        <a:ln w="50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F5B87E" id="Freeform 1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9.55pt,10.35pt,554.55pt,10.35pt" coordsize="31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" o:allowincell="f" filled="f" strokeweight=".14053mm">
                <v:path arrowok="t" o:connecttype="custom" o:connectlocs="0,0;1968500,0" o:connectangles="0,0"/>
                <w10:wrap type="topAndBottom" anchorx="page"/>
              </v:polyline>
            </w:pict>
          </mc:Fallback>
        </mc:AlternateContent>
      </w:r>
    </w:p>
    <w:p w:rsidR="001E54F2" w:rsidRDefault="001E54F2" w:rsidP="001E54F2">
      <w:pPr>
        <w:pStyle w:val="BodyText"/>
        <w:tabs>
          <w:tab w:val="left" w:pos="9119"/>
        </w:tabs>
        <w:kinsoku w:val="0"/>
        <w:overflowPunct w:val="0"/>
        <w:spacing w:line="197" w:lineRule="exact"/>
        <w:ind w:left="1696"/>
        <w:rPr>
          <w:i/>
          <w:iCs/>
          <w:sz w:val="18"/>
          <w:szCs w:val="18"/>
        </w:rPr>
      </w:pPr>
      <w:r>
        <w:rPr>
          <w:i/>
          <w:iCs/>
          <w:sz w:val="18"/>
          <w:szCs w:val="18"/>
        </w:rPr>
        <w:t>Parent’s (or</w:t>
      </w:r>
      <w:r>
        <w:rPr>
          <w:i/>
          <w:iCs/>
          <w:spacing w:val="-1"/>
          <w:sz w:val="18"/>
          <w:szCs w:val="18"/>
        </w:rPr>
        <w:t xml:space="preserve"> </w:t>
      </w:r>
      <w:r>
        <w:rPr>
          <w:i/>
          <w:iCs/>
          <w:sz w:val="18"/>
          <w:szCs w:val="18"/>
        </w:rPr>
        <w:t>Guardian’s)</w:t>
      </w:r>
      <w:r>
        <w:rPr>
          <w:i/>
          <w:iCs/>
          <w:spacing w:val="-3"/>
          <w:sz w:val="18"/>
          <w:szCs w:val="18"/>
        </w:rPr>
        <w:t xml:space="preserve"> </w:t>
      </w:r>
      <w:r>
        <w:rPr>
          <w:i/>
          <w:iCs/>
          <w:sz w:val="18"/>
          <w:szCs w:val="18"/>
        </w:rPr>
        <w:t>Signature</w:t>
      </w:r>
      <w:r>
        <w:rPr>
          <w:i/>
          <w:iCs/>
          <w:sz w:val="18"/>
          <w:szCs w:val="18"/>
        </w:rPr>
        <w:tab/>
        <w:t>Date</w:t>
      </w:r>
    </w:p>
    <w:p w:rsidR="001E54F2" w:rsidRDefault="001E54F2" w:rsidP="001E54F2">
      <w:pPr>
        <w:pStyle w:val="BodyText"/>
        <w:kinsoku w:val="0"/>
        <w:overflowPunct w:val="0"/>
        <w:rPr>
          <w:i/>
          <w:iCs/>
          <w:sz w:val="20"/>
          <w:szCs w:val="20"/>
        </w:rPr>
      </w:pPr>
    </w:p>
    <w:p w:rsidR="001E54F2" w:rsidRDefault="001E54F2" w:rsidP="001E54F2">
      <w:pPr>
        <w:pStyle w:val="ListParagraph"/>
        <w:numPr>
          <w:ilvl w:val="1"/>
          <w:numId w:val="3"/>
        </w:numPr>
        <w:tabs>
          <w:tab w:val="left" w:pos="480"/>
        </w:tabs>
        <w:kinsoku w:val="0"/>
        <w:overflowPunct w:val="0"/>
        <w:spacing w:before="149"/>
        <w:ind w:left="479" w:hanging="359"/>
        <w:rPr>
          <w:b/>
          <w:bCs/>
          <w:i/>
          <w:iCs/>
          <w:color w:val="000000"/>
          <w:sz w:val="22"/>
          <w:szCs w:val="22"/>
        </w:rPr>
      </w:pPr>
      <w:r>
        <w:rPr>
          <w:b/>
          <w:bCs/>
          <w:i/>
          <w:iCs/>
          <w:sz w:val="22"/>
          <w:szCs w:val="22"/>
        </w:rPr>
        <w:t>Mentor Approval</w:t>
      </w:r>
      <w:r>
        <w:rPr>
          <w:b/>
          <w:bCs/>
          <w:i/>
          <w:iCs/>
          <w:spacing w:val="-8"/>
          <w:sz w:val="22"/>
          <w:szCs w:val="22"/>
        </w:rPr>
        <w:t xml:space="preserve"> </w:t>
      </w:r>
      <w:r>
        <w:rPr>
          <w:b/>
          <w:bCs/>
          <w:i/>
          <w:iCs/>
          <w:sz w:val="22"/>
          <w:szCs w:val="22"/>
        </w:rPr>
        <w:t>Statement</w:t>
      </w:r>
    </w:p>
    <w:p w:rsidR="00C021C7" w:rsidRDefault="001E54F2" w:rsidP="00C021C7">
      <w:pPr>
        <w:pStyle w:val="BodyText"/>
        <w:tabs>
          <w:tab w:val="left" w:pos="4897"/>
        </w:tabs>
        <w:kinsoku w:val="0"/>
        <w:overflowPunct w:val="0"/>
        <w:spacing w:before="173" w:line="259" w:lineRule="auto"/>
        <w:ind w:left="119" w:right="176"/>
        <w:rPr>
          <w:i/>
          <w:iCs/>
        </w:rPr>
      </w:pPr>
      <w:r>
        <w:rPr>
          <w:i/>
          <w:iCs/>
        </w:rPr>
        <w:t xml:space="preserve">I have discussed with my Hutton Scholar the required duties, responsibilities, and summer schedule, including start and end dates of participation. </w:t>
      </w:r>
    </w:p>
    <w:p w:rsidR="001E54F2" w:rsidRDefault="001E54F2" w:rsidP="00C021C7">
      <w:pPr>
        <w:pStyle w:val="BodyText"/>
        <w:tabs>
          <w:tab w:val="left" w:pos="4897"/>
        </w:tabs>
        <w:kinsoku w:val="0"/>
        <w:overflowPunct w:val="0"/>
        <w:spacing w:before="173" w:line="259" w:lineRule="auto"/>
        <w:ind w:left="119" w:right="176"/>
        <w:rPr>
          <w:i/>
          <w:iCs/>
        </w:rPr>
      </w:pPr>
      <w:r>
        <w:rPr>
          <w:i/>
          <w:iCs/>
        </w:rPr>
        <w:t>I hereby agree to serve as a Hutton Program Mentor for the following</w:t>
      </w:r>
      <w:r w:rsidR="00C021C7">
        <w:rPr>
          <w:i/>
          <w:iCs/>
        </w:rPr>
        <w:t xml:space="preserve"> </w:t>
      </w:r>
      <w:r>
        <w:rPr>
          <w:i/>
          <w:iCs/>
        </w:rPr>
        <w:t>student:</w:t>
      </w:r>
      <w:r>
        <w:rPr>
          <w:i/>
          <w:iCs/>
          <w:u w:val="single" w:color="000000"/>
        </w:rPr>
        <w:t xml:space="preserve"> </w:t>
      </w:r>
      <w:r>
        <w:rPr>
          <w:i/>
          <w:iCs/>
          <w:u w:val="single" w:color="000000"/>
        </w:rPr>
        <w:tab/>
      </w:r>
      <w:r w:rsidR="00C021C7">
        <w:rPr>
          <w:i/>
          <w:iCs/>
          <w:u w:val="single" w:color="000000"/>
        </w:rPr>
        <w:t>__________________________</w:t>
      </w:r>
      <w:r>
        <w:rPr>
          <w:i/>
          <w:iCs/>
        </w:rPr>
        <w:t>. Subsequently, I will complete and submit</w:t>
      </w:r>
      <w:r>
        <w:rPr>
          <w:i/>
          <w:iCs/>
          <w:spacing w:val="-10"/>
        </w:rPr>
        <w:t xml:space="preserve"> </w:t>
      </w:r>
      <w:r>
        <w:rPr>
          <w:i/>
          <w:iCs/>
        </w:rPr>
        <w:t>my</w:t>
      </w:r>
      <w:r>
        <w:rPr>
          <w:i/>
          <w:iCs/>
          <w:spacing w:val="-4"/>
        </w:rPr>
        <w:t xml:space="preserve"> </w:t>
      </w:r>
      <w:r>
        <w:rPr>
          <w:i/>
          <w:iCs/>
        </w:rPr>
        <w:t>M</w:t>
      </w:r>
      <w:r w:rsidR="00C021C7">
        <w:rPr>
          <w:i/>
          <w:iCs/>
        </w:rPr>
        <w:t>entor Agreement Form to the AFS</w:t>
      </w:r>
      <w:r>
        <w:rPr>
          <w:i/>
          <w:iCs/>
        </w:rPr>
        <w:t xml:space="preserve"> Educational Program</w:t>
      </w:r>
      <w:r>
        <w:rPr>
          <w:i/>
          <w:iCs/>
          <w:spacing w:val="-12"/>
        </w:rPr>
        <w:t xml:space="preserve"> </w:t>
      </w:r>
      <w:r>
        <w:rPr>
          <w:i/>
          <w:iCs/>
        </w:rPr>
        <w:t>Coordinator.</w:t>
      </w:r>
    </w:p>
    <w:p w:rsidR="001E54F2" w:rsidRDefault="001E54F2" w:rsidP="001E54F2">
      <w:pPr>
        <w:pStyle w:val="BodyText"/>
        <w:kinsoku w:val="0"/>
        <w:overflowPunct w:val="0"/>
        <w:rPr>
          <w:i/>
          <w:iCs/>
          <w:sz w:val="20"/>
          <w:szCs w:val="20"/>
        </w:rPr>
      </w:pPr>
    </w:p>
    <w:p w:rsidR="001E54F2" w:rsidRDefault="001E54F2" w:rsidP="001E54F2">
      <w:pPr>
        <w:pStyle w:val="BodyText"/>
        <w:kinsoku w:val="0"/>
        <w:overflowPunct w:val="0"/>
        <w:rPr>
          <w:i/>
          <w:iCs/>
          <w:sz w:val="20"/>
          <w:szCs w:val="20"/>
        </w:rPr>
      </w:pPr>
    </w:p>
    <w:p w:rsidR="001E54F2" w:rsidRDefault="001E54F2" w:rsidP="001E54F2">
      <w:pPr>
        <w:pStyle w:val="BodyText"/>
        <w:kinsoku w:val="0"/>
        <w:overflowPunct w:val="0"/>
        <w:rPr>
          <w:i/>
          <w:iCs/>
          <w:sz w:val="20"/>
          <w:szCs w:val="20"/>
        </w:rPr>
      </w:pPr>
    </w:p>
    <w:p w:rsidR="001E54F2" w:rsidRDefault="001E54F2" w:rsidP="001E54F2">
      <w:pPr>
        <w:pStyle w:val="BodyText"/>
        <w:kinsoku w:val="0"/>
        <w:overflowPunct w:val="0"/>
        <w:spacing w:before="2"/>
        <w:rPr>
          <w:i/>
          <w:iCs/>
          <w:sz w:val="11"/>
          <w:szCs w:val="11"/>
        </w:rPr>
      </w:pPr>
      <w:r>
        <w:rPr>
          <w:noProof/>
        </w:rPr>
        <mc:AlternateContent>
          <mc:Choice Requires="wps">
            <w:drawing>
              <wp:anchor distT="0" distB="0" distL="0" distR="0" simplePos="0" relativeHeight="251662336" behindDoc="0" locked="0" layoutInCell="0" allowOverlap="1" wp14:anchorId="1BC7C8C1" wp14:editId="5A6D451D">
                <wp:simplePos x="0" y="0"/>
                <wp:positionH relativeFrom="page">
                  <wp:posOffset>685800</wp:posOffset>
                </wp:positionH>
                <wp:positionV relativeFrom="paragraph">
                  <wp:posOffset>109220</wp:posOffset>
                </wp:positionV>
                <wp:extent cx="3747135" cy="12700"/>
                <wp:effectExtent l="0" t="0" r="0" b="0"/>
                <wp:wrapTopAndBottom/>
                <wp:docPr id="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7135" cy="12700"/>
                        </a:xfrm>
                        <a:custGeom>
                          <a:avLst/>
                          <a:gdLst>
                            <a:gd name="T0" fmla="*/ 0 w 5901"/>
                            <a:gd name="T1" fmla="*/ 0 h 20"/>
                            <a:gd name="T2" fmla="*/ 5900 w 5901"/>
                            <a:gd name="T3" fmla="*/ 0 h 20"/>
                          </a:gdLst>
                          <a:ahLst/>
                          <a:cxnLst>
                            <a:cxn ang="0">
                              <a:pos x="T0" y="T1"/>
                            </a:cxn>
                            <a:cxn ang="0">
                              <a:pos x="T2" y="T3"/>
                            </a:cxn>
                          </a:cxnLst>
                          <a:rect l="0" t="0" r="r" b="b"/>
                          <a:pathLst>
                            <a:path w="5901" h="20">
                              <a:moveTo>
                                <a:pt x="0" y="0"/>
                              </a:moveTo>
                              <a:lnTo>
                                <a:pt x="5900"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6867BD" id="Freeform 1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8.6pt,349pt,8.6pt" coordsize="59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" o:allowincell="f" filled="f" strokeweight=".14406mm">
                <v:path arrowok="t" o:connecttype="custom" o:connectlocs="0,0;3746500,0" o:connectangles="0,0"/>
                <w10:wrap type="topAndBottom" anchorx="page"/>
              </v:polyline>
            </w:pict>
          </mc:Fallback>
        </mc:AlternateContent>
      </w:r>
    </w:p>
    <w:p w:rsidR="001E54F2" w:rsidRDefault="001E54F2" w:rsidP="001E54F2">
      <w:pPr>
        <w:pStyle w:val="BodyText"/>
        <w:kinsoku w:val="0"/>
        <w:overflowPunct w:val="0"/>
        <w:spacing w:line="218" w:lineRule="exact"/>
        <w:ind w:left="1622"/>
        <w:rPr>
          <w:i/>
          <w:iCs/>
          <w:sz w:val="20"/>
          <w:szCs w:val="20"/>
        </w:rPr>
      </w:pPr>
      <w:r>
        <w:rPr>
          <w:i/>
          <w:iCs/>
          <w:sz w:val="20"/>
          <w:szCs w:val="20"/>
        </w:rPr>
        <w:t>Please Print Mentor’s Name</w:t>
      </w:r>
    </w:p>
    <w:p w:rsidR="001E54F2" w:rsidRDefault="001E54F2" w:rsidP="001E54F2">
      <w:pPr>
        <w:pStyle w:val="BodyText"/>
        <w:kinsoku w:val="0"/>
        <w:overflowPunct w:val="0"/>
        <w:rPr>
          <w:i/>
          <w:iCs/>
          <w:sz w:val="20"/>
          <w:szCs w:val="20"/>
        </w:rPr>
      </w:pPr>
    </w:p>
    <w:p w:rsidR="001E54F2" w:rsidRDefault="001E54F2" w:rsidP="001E54F2">
      <w:pPr>
        <w:pStyle w:val="BodyText"/>
        <w:kinsoku w:val="0"/>
        <w:overflowPunct w:val="0"/>
        <w:rPr>
          <w:i/>
          <w:iCs/>
          <w:sz w:val="20"/>
          <w:szCs w:val="20"/>
        </w:rPr>
      </w:pPr>
    </w:p>
    <w:p w:rsidR="001E54F2" w:rsidRDefault="001E54F2" w:rsidP="001E54F2">
      <w:pPr>
        <w:pStyle w:val="BodyText"/>
        <w:kinsoku w:val="0"/>
        <w:overflowPunct w:val="0"/>
        <w:spacing w:before="10"/>
        <w:rPr>
          <w:i/>
          <w:iCs/>
          <w:sz w:val="18"/>
          <w:szCs w:val="18"/>
        </w:rPr>
      </w:pPr>
      <w:r>
        <w:rPr>
          <w:noProof/>
        </w:rPr>
        <mc:AlternateContent>
          <mc:Choice Requires="wps">
            <w:drawing>
              <wp:anchor distT="0" distB="0" distL="0" distR="0" simplePos="0" relativeHeight="251663360" behindDoc="0" locked="0" layoutInCell="0" allowOverlap="1" wp14:anchorId="2D0161CC" wp14:editId="2911970B">
                <wp:simplePos x="0" y="0"/>
                <wp:positionH relativeFrom="page">
                  <wp:posOffset>685800</wp:posOffset>
                </wp:positionH>
                <wp:positionV relativeFrom="paragraph">
                  <wp:posOffset>165100</wp:posOffset>
                </wp:positionV>
                <wp:extent cx="3811905" cy="12700"/>
                <wp:effectExtent l="0" t="0" r="0" b="0"/>
                <wp:wrapTopAndBottom/>
                <wp:docPr id="5"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1905" cy="12700"/>
                        </a:xfrm>
                        <a:custGeom>
                          <a:avLst/>
                          <a:gdLst>
                            <a:gd name="T0" fmla="*/ 0 w 6003"/>
                            <a:gd name="T1" fmla="*/ 0 h 20"/>
                            <a:gd name="T2" fmla="*/ 6002 w 6003"/>
                            <a:gd name="T3" fmla="*/ 0 h 20"/>
                          </a:gdLst>
                          <a:ahLst/>
                          <a:cxnLst>
                            <a:cxn ang="0">
                              <a:pos x="T0" y="T1"/>
                            </a:cxn>
                            <a:cxn ang="0">
                              <a:pos x="T2" y="T3"/>
                            </a:cxn>
                          </a:cxnLst>
                          <a:rect l="0" t="0" r="r" b="b"/>
                          <a:pathLst>
                            <a:path w="6003" h="20">
                              <a:moveTo>
                                <a:pt x="0" y="0"/>
                              </a:moveTo>
                              <a:lnTo>
                                <a:pt x="6002"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1B8099" id="Freeform 1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54pt,13pt,354.1pt,13pt" coordsize="600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" o:allowincell="f" filled="f" strokeweight=".14406mm">
                <v:path arrowok="t" o:connecttype="custom" o:connectlocs="0,0;3811270,0" o:connectangles="0,0"/>
                <w10:wrap type="topAndBottom" anchorx="page"/>
              </v:polyline>
            </w:pict>
          </mc:Fallback>
        </mc:AlternateContent>
      </w:r>
      <w:r>
        <w:rPr>
          <w:noProof/>
        </w:rPr>
        <mc:AlternateContent>
          <mc:Choice Requires="wps">
            <w:drawing>
              <wp:anchor distT="0" distB="0" distL="0" distR="0" simplePos="0" relativeHeight="251664384" behindDoc="0" locked="0" layoutInCell="0" allowOverlap="1" wp14:anchorId="22DC42DC" wp14:editId="76FDBECC">
                <wp:simplePos x="0" y="0"/>
                <wp:positionH relativeFrom="page">
                  <wp:posOffset>5028565</wp:posOffset>
                </wp:positionH>
                <wp:positionV relativeFrom="paragraph">
                  <wp:posOffset>165100</wp:posOffset>
                </wp:positionV>
                <wp:extent cx="2161540" cy="12700"/>
                <wp:effectExtent l="0" t="0" r="0" b="0"/>
                <wp:wrapTopAndBottom/>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1540" cy="12700"/>
                        </a:xfrm>
                        <a:custGeom>
                          <a:avLst/>
                          <a:gdLst>
                            <a:gd name="T0" fmla="*/ 0 w 3404"/>
                            <a:gd name="T1" fmla="*/ 0 h 20"/>
                            <a:gd name="T2" fmla="*/ 3403 w 3404"/>
                            <a:gd name="T3" fmla="*/ 0 h 20"/>
                          </a:gdLst>
                          <a:ahLst/>
                          <a:cxnLst>
                            <a:cxn ang="0">
                              <a:pos x="T0" y="T1"/>
                            </a:cxn>
                            <a:cxn ang="0">
                              <a:pos x="T2" y="T3"/>
                            </a:cxn>
                          </a:cxnLst>
                          <a:rect l="0" t="0" r="r" b="b"/>
                          <a:pathLst>
                            <a:path w="3404" h="20">
                              <a:moveTo>
                                <a:pt x="0" y="0"/>
                              </a:moveTo>
                              <a:lnTo>
                                <a:pt x="3403" y="0"/>
                              </a:lnTo>
                            </a:path>
                          </a:pathLst>
                        </a:custGeom>
                        <a:noFill/>
                        <a:ln w="51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D83619" id="Freeform 1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95.95pt,13pt,566.1pt,13pt" coordsize="34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" o:allowincell="f" filled="f" strokeweight=".14406mm">
                <v:path arrowok="t" o:connecttype="custom" o:connectlocs="0,0;2160905,0" o:connectangles="0,0"/>
                <w10:wrap type="topAndBottom" anchorx="page"/>
              </v:polyline>
            </w:pict>
          </mc:Fallback>
        </mc:AlternateContent>
      </w:r>
    </w:p>
    <w:p w:rsidR="001E54F2" w:rsidRDefault="001E54F2" w:rsidP="001E54F2">
      <w:pPr>
        <w:pStyle w:val="BodyText"/>
        <w:tabs>
          <w:tab w:val="left" w:pos="8398"/>
        </w:tabs>
        <w:kinsoku w:val="0"/>
        <w:overflowPunct w:val="0"/>
        <w:spacing w:line="218" w:lineRule="exact"/>
        <w:ind w:left="1300"/>
        <w:rPr>
          <w:i/>
          <w:iCs/>
          <w:sz w:val="20"/>
          <w:szCs w:val="20"/>
        </w:rPr>
      </w:pPr>
      <w:r>
        <w:rPr>
          <w:i/>
          <w:iCs/>
          <w:sz w:val="20"/>
          <w:szCs w:val="20"/>
        </w:rPr>
        <w:t>Mentor’s</w:t>
      </w:r>
      <w:r>
        <w:rPr>
          <w:i/>
          <w:iCs/>
          <w:spacing w:val="-3"/>
          <w:sz w:val="20"/>
          <w:szCs w:val="20"/>
        </w:rPr>
        <w:t xml:space="preserve"> </w:t>
      </w:r>
      <w:r>
        <w:rPr>
          <w:i/>
          <w:iCs/>
          <w:sz w:val="20"/>
          <w:szCs w:val="20"/>
        </w:rPr>
        <w:t>Signature</w:t>
      </w:r>
      <w:r>
        <w:rPr>
          <w:i/>
          <w:iCs/>
          <w:sz w:val="20"/>
          <w:szCs w:val="20"/>
        </w:rPr>
        <w:tab/>
        <w:t>Date</w:t>
      </w:r>
    </w:p>
    <w:p w:rsidR="001E54F2" w:rsidRDefault="001E54F2" w:rsidP="001E54F2">
      <w:pPr>
        <w:pStyle w:val="BodyText"/>
        <w:kinsoku w:val="0"/>
        <w:overflowPunct w:val="0"/>
        <w:rPr>
          <w:i/>
          <w:iCs/>
        </w:rPr>
      </w:pPr>
    </w:p>
    <w:p w:rsidR="001E54F2" w:rsidRDefault="001E54F2" w:rsidP="001E54F2">
      <w:pPr>
        <w:pStyle w:val="BodyText"/>
        <w:kinsoku w:val="0"/>
        <w:overflowPunct w:val="0"/>
        <w:spacing w:before="6"/>
        <w:rPr>
          <w:i/>
          <w:iCs/>
          <w:sz w:val="27"/>
          <w:szCs w:val="27"/>
        </w:rPr>
      </w:pPr>
    </w:p>
    <w:p w:rsidR="001E54F2" w:rsidRDefault="001E54F2" w:rsidP="001E54F2">
      <w:pPr>
        <w:pStyle w:val="Heading2"/>
        <w:numPr>
          <w:ilvl w:val="1"/>
          <w:numId w:val="3"/>
        </w:numPr>
        <w:tabs>
          <w:tab w:val="left" w:pos="481"/>
        </w:tabs>
        <w:kinsoku w:val="0"/>
        <w:overflowPunct w:val="0"/>
        <w:ind w:left="480" w:hanging="361"/>
        <w:rPr>
          <w:color w:val="000000"/>
        </w:rPr>
      </w:pPr>
      <w:r>
        <w:t>American Fisheries Society Signature of</w:t>
      </w:r>
      <w:r>
        <w:rPr>
          <w:spacing w:val="-23"/>
        </w:rPr>
        <w:t xml:space="preserve"> </w:t>
      </w:r>
      <w:r>
        <w:t>Agreement:</w:t>
      </w:r>
    </w:p>
    <w:p w:rsidR="001E54F2" w:rsidRDefault="001E54F2" w:rsidP="001E54F2">
      <w:pPr>
        <w:pStyle w:val="BodyText"/>
        <w:kinsoku w:val="0"/>
        <w:overflowPunct w:val="0"/>
        <w:spacing w:before="8"/>
        <w:rPr>
          <w:b/>
          <w:bCs/>
          <w:sz w:val="28"/>
          <w:szCs w:val="28"/>
        </w:rPr>
      </w:pPr>
    </w:p>
    <w:p w:rsidR="001E54F2" w:rsidRDefault="001E54F2" w:rsidP="001E54F2">
      <w:pPr>
        <w:pStyle w:val="BodyText"/>
        <w:tabs>
          <w:tab w:val="left" w:pos="6239"/>
          <w:tab w:val="left" w:pos="7782"/>
        </w:tabs>
        <w:kinsoku w:val="0"/>
        <w:overflowPunct w:val="0"/>
        <w:spacing w:before="92"/>
        <w:ind w:left="5520"/>
      </w:pPr>
      <w:r>
        <w:t>Date</w:t>
      </w:r>
      <w:r>
        <w:tab/>
      </w:r>
      <w:r>
        <w:rPr>
          <w:u w:val="single" w:color="000000"/>
        </w:rPr>
        <w:t xml:space="preserve"> </w:t>
      </w:r>
      <w:r>
        <w:rPr>
          <w:u w:val="single" w:color="000000"/>
        </w:rPr>
        <w:tab/>
      </w:r>
    </w:p>
    <w:p w:rsidR="001E54F2" w:rsidRDefault="001E54F2" w:rsidP="001E54F2">
      <w:pPr>
        <w:pStyle w:val="BodyText"/>
        <w:kinsoku w:val="0"/>
        <w:overflowPunct w:val="0"/>
        <w:spacing w:line="20" w:lineRule="exact"/>
        <w:ind w:left="473"/>
        <w:rPr>
          <w:sz w:val="2"/>
          <w:szCs w:val="2"/>
        </w:rPr>
      </w:pPr>
      <w:r>
        <w:rPr>
          <w:noProof/>
          <w:sz w:val="2"/>
          <w:szCs w:val="2"/>
        </w:rPr>
        <mc:AlternateContent>
          <mc:Choice Requires="wpg">
            <w:drawing>
              <wp:inline distT="0" distB="0" distL="0" distR="0" wp14:anchorId="7F8D7FE2" wp14:editId="726FF0F7">
                <wp:extent cx="2734310" cy="12700"/>
                <wp:effectExtent l="5080" t="3810" r="3810" b="2540"/>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4310" cy="12700"/>
                          <a:chOff x="0" y="0"/>
                          <a:chExt cx="4306" cy="20"/>
                        </a:xfrm>
                      </wpg:grpSpPr>
                      <wps:wsp>
                        <wps:cNvPr id="21" name="Freeform 15"/>
                        <wps:cNvSpPr>
                          <a:spLocks/>
                        </wps:cNvSpPr>
                        <wps:spPr bwMode="auto">
                          <a:xfrm>
                            <a:off x="6" y="6"/>
                            <a:ext cx="4292" cy="20"/>
                          </a:xfrm>
                          <a:custGeom>
                            <a:avLst/>
                            <a:gdLst>
                              <a:gd name="T0" fmla="*/ 0 w 4292"/>
                              <a:gd name="T1" fmla="*/ 0 h 20"/>
                              <a:gd name="T2" fmla="*/ 4291 w 4292"/>
                              <a:gd name="T3" fmla="*/ 0 h 20"/>
                            </a:gdLst>
                            <a:ahLst/>
                            <a:cxnLst>
                              <a:cxn ang="0">
                                <a:pos x="T0" y="T1"/>
                              </a:cxn>
                              <a:cxn ang="0">
                                <a:pos x="T2" y="T3"/>
                              </a:cxn>
                            </a:cxnLst>
                            <a:rect l="0" t="0" r="r" b="b"/>
                            <a:pathLst>
                              <a:path w="4292" h="20">
                                <a:moveTo>
                                  <a:pt x="0" y="0"/>
                                </a:moveTo>
                                <a:lnTo>
                                  <a:pt x="429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162A76" id="Group 14" o:spid="_x0000_s1026" style="width:215.3pt;height:1pt;mso-position-horizontal-relative:char;mso-position-vertical-relative:line" coordsize="430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">
                <v:shape id="Freeform 15" o:spid="_x0000_s1027" style="position:absolute;left:6;top:6;width:4292;height:20;visibility:visible;mso-wrap-style:square;v-text-anchor:top" coordsize="42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4eOsIA&#10;AADbAAAADwAAAGRycy9kb3ducmV2LnhtbESPzWrDMBCE74W+g9hAb7UcE0pwooSkIW3pLT++b6yN&#10;bWKtjCQ7zttXhUKPw8x8wyzXo2nFQM43lhVMkxQEcWl1w5WC82n/OgfhA7LG1jIpeJCH9er5aYm5&#10;tnc+0HAMlYgQ9jkqqEPocil9WZNBn9iOOHpX6wyGKF0ltcN7hJtWZmn6Jg02HBdq7Oi9pvJ27I0C&#10;fXHb74Kx7B+fuw+cSSz6GSr1Mhk3CxCBxvAf/mt/aQXZFH6/xB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zh46wgAAANsAAAAPAAAAAAAAAAAAAAAAAJgCAABkcnMvZG93&#10;bnJldi54bWxQSwUGAAAAAAQABAD1AAAAhwMAAAAA&#10;" path="m,l4291,e" filled="f" strokeweight=".24536mm">
                  <v:path arrowok="t" o:connecttype="custom" o:connectlocs="0,0;4291,0" o:connectangles="0,0"/>
                </v:shape>
                <w10:anchorlock/>
              </v:group>
            </w:pict>
          </mc:Fallback>
        </mc:AlternateContent>
      </w:r>
    </w:p>
    <w:p w:rsidR="001E54F2" w:rsidRDefault="001E54F2" w:rsidP="001E54F2">
      <w:pPr>
        <w:pStyle w:val="Heading2"/>
        <w:kinsoku w:val="0"/>
        <w:overflowPunct w:val="0"/>
        <w:spacing w:before="5"/>
        <w:ind w:firstLine="0"/>
      </w:pPr>
      <w:r>
        <w:t>Mary Webb Banning</w:t>
      </w:r>
    </w:p>
    <w:p w:rsidR="001E54F2" w:rsidRDefault="001E54F2" w:rsidP="001E54F2">
      <w:pPr>
        <w:pStyle w:val="BodyText"/>
        <w:kinsoku w:val="0"/>
        <w:overflowPunct w:val="0"/>
        <w:spacing w:before="15"/>
        <w:ind w:left="479"/>
      </w:pPr>
      <w:r>
        <w:t>Educational Program Coordinator</w:t>
      </w:r>
    </w:p>
    <w:p w:rsidR="001E54F2" w:rsidRDefault="001E54F2" w:rsidP="001E54F2">
      <w:pPr>
        <w:pStyle w:val="BodyText"/>
        <w:kinsoku w:val="0"/>
        <w:overflowPunct w:val="0"/>
        <w:spacing w:before="18"/>
        <w:ind w:left="479"/>
        <w:rPr>
          <w:color w:val="0000FF"/>
        </w:rPr>
      </w:pPr>
      <w:r>
        <w:t xml:space="preserve">(301) 897-8616 ext. 204; </w:t>
      </w:r>
      <w:hyperlink r:id="rId7" w:history="1">
        <w:r w:rsidRPr="00E32949">
          <w:rPr>
            <w:rStyle w:val="Hyperlink"/>
          </w:rPr>
          <w:t>mbanning@fisheries.org</w:t>
        </w:r>
      </w:hyperlink>
    </w:p>
    <w:p w:rsidR="001E54F2" w:rsidRPr="001E54F2" w:rsidRDefault="001E54F2" w:rsidP="001E54F2"/>
    <w:p w:rsidR="002D48EB" w:rsidRDefault="002D48EB" w:rsidP="001E54F2">
      <w:pPr>
        <w:pStyle w:val="Heading2"/>
        <w:tabs>
          <w:tab w:val="left" w:pos="481"/>
        </w:tabs>
        <w:kinsoku w:val="0"/>
        <w:overflowPunct w:val="0"/>
        <w:spacing w:before="72"/>
        <w:rPr>
          <w:color w:val="0000FF"/>
        </w:rPr>
      </w:pPr>
    </w:p>
    <w:sectPr w:rsidR="002D48EB">
      <w:pgSz w:w="12240" w:h="15840"/>
      <w:pgMar w:top="920" w:right="800" w:bottom="280" w:left="960" w:header="720" w:footer="720" w:gutter="0"/>
      <w:cols w:space="720" w:equalWidth="0">
        <w:col w:w="10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Roman"/>
      <w:lvlText w:val="%1."/>
      <w:lvlJc w:val="left"/>
      <w:pPr>
        <w:ind w:left="579" w:hanging="360"/>
      </w:pPr>
      <w:rPr>
        <w:rFonts w:ascii="Times New Roman" w:hAnsi="Times New Roman" w:cs="Times New Roman"/>
        <w:b/>
        <w:bCs/>
        <w:w w:val="100"/>
        <w:sz w:val="22"/>
        <w:szCs w:val="22"/>
      </w:rPr>
    </w:lvl>
    <w:lvl w:ilvl="1">
      <w:start w:val="1"/>
      <w:numFmt w:val="lowerLetter"/>
      <w:lvlText w:val="%2."/>
      <w:lvlJc w:val="left"/>
      <w:pPr>
        <w:ind w:left="1300" w:hanging="361"/>
      </w:pPr>
      <w:rPr>
        <w:rFonts w:ascii="Times New Roman" w:hAnsi="Times New Roman" w:cs="Times New Roman"/>
        <w:b w:val="0"/>
        <w:bCs w:val="0"/>
        <w:w w:val="100"/>
        <w:sz w:val="22"/>
        <w:szCs w:val="22"/>
      </w:rPr>
    </w:lvl>
    <w:lvl w:ilvl="2">
      <w:numFmt w:val="bullet"/>
      <w:lvlText w:val="•"/>
      <w:lvlJc w:val="left"/>
      <w:pPr>
        <w:ind w:left="1300" w:hanging="361"/>
      </w:pPr>
    </w:lvl>
    <w:lvl w:ilvl="3">
      <w:numFmt w:val="bullet"/>
      <w:lvlText w:val="•"/>
      <w:lvlJc w:val="left"/>
      <w:pPr>
        <w:ind w:left="2512" w:hanging="361"/>
      </w:pPr>
    </w:lvl>
    <w:lvl w:ilvl="4">
      <w:numFmt w:val="bullet"/>
      <w:lvlText w:val="•"/>
      <w:lvlJc w:val="left"/>
      <w:pPr>
        <w:ind w:left="3725" w:hanging="361"/>
      </w:pPr>
    </w:lvl>
    <w:lvl w:ilvl="5">
      <w:numFmt w:val="bullet"/>
      <w:lvlText w:val="•"/>
      <w:lvlJc w:val="left"/>
      <w:pPr>
        <w:ind w:left="4937" w:hanging="361"/>
      </w:pPr>
    </w:lvl>
    <w:lvl w:ilvl="6">
      <w:numFmt w:val="bullet"/>
      <w:lvlText w:val="•"/>
      <w:lvlJc w:val="left"/>
      <w:pPr>
        <w:ind w:left="6150" w:hanging="361"/>
      </w:pPr>
    </w:lvl>
    <w:lvl w:ilvl="7">
      <w:numFmt w:val="bullet"/>
      <w:lvlText w:val="•"/>
      <w:lvlJc w:val="left"/>
      <w:pPr>
        <w:ind w:left="7362" w:hanging="361"/>
      </w:pPr>
    </w:lvl>
    <w:lvl w:ilvl="8">
      <w:numFmt w:val="bullet"/>
      <w:lvlText w:val="•"/>
      <w:lvlJc w:val="left"/>
      <w:pPr>
        <w:ind w:left="8575" w:hanging="361"/>
      </w:pPr>
    </w:lvl>
  </w:abstractNum>
  <w:abstractNum w:abstractNumId="1" w15:restartNumberingAfterBreak="0">
    <w:nsid w:val="00000403"/>
    <w:multiLevelType w:val="multilevel"/>
    <w:tmpl w:val="00000886"/>
    <w:lvl w:ilvl="0">
      <w:start w:val="5"/>
      <w:numFmt w:val="upperRoman"/>
      <w:lvlText w:val="%1."/>
      <w:lvlJc w:val="left"/>
      <w:pPr>
        <w:ind w:left="479" w:hanging="360"/>
      </w:pPr>
      <w:rPr>
        <w:rFonts w:ascii="Times New Roman" w:hAnsi="Times New Roman" w:cs="Times New Roman"/>
        <w:b/>
        <w:bCs/>
        <w:spacing w:val="-2"/>
        <w:w w:val="100"/>
        <w:sz w:val="22"/>
        <w:szCs w:val="22"/>
      </w:rPr>
    </w:lvl>
    <w:lvl w:ilvl="1">
      <w:start w:val="1"/>
      <w:numFmt w:val="lowerLetter"/>
      <w:lvlText w:val="%2."/>
      <w:lvlJc w:val="left"/>
      <w:pPr>
        <w:ind w:left="1170" w:hanging="360"/>
      </w:pPr>
      <w:rPr>
        <w:b/>
        <w:bCs/>
        <w:spacing w:val="-3"/>
        <w:w w:val="100"/>
      </w:rPr>
    </w:lvl>
    <w:lvl w:ilvl="2">
      <w:start w:val="1"/>
      <w:numFmt w:val="lowerLetter"/>
      <w:lvlText w:val="%3."/>
      <w:lvlJc w:val="left"/>
      <w:pPr>
        <w:ind w:left="1559" w:hanging="360"/>
      </w:pPr>
      <w:rPr>
        <w:rFonts w:ascii="Times New Roman" w:hAnsi="Times New Roman" w:cs="Times New Roman"/>
        <w:b w:val="0"/>
        <w:bCs w:val="0"/>
        <w:w w:val="100"/>
        <w:sz w:val="22"/>
        <w:szCs w:val="22"/>
      </w:rPr>
    </w:lvl>
    <w:lvl w:ilvl="3">
      <w:numFmt w:val="bullet"/>
      <w:lvlText w:val="•"/>
      <w:lvlJc w:val="left"/>
      <w:pPr>
        <w:ind w:left="1560" w:hanging="360"/>
      </w:pPr>
    </w:lvl>
    <w:lvl w:ilvl="4">
      <w:numFmt w:val="bullet"/>
      <w:lvlText w:val="•"/>
      <w:lvlJc w:val="left"/>
      <w:pPr>
        <w:ind w:left="2902" w:hanging="360"/>
      </w:pPr>
    </w:lvl>
    <w:lvl w:ilvl="5">
      <w:numFmt w:val="bullet"/>
      <w:lvlText w:val="•"/>
      <w:lvlJc w:val="left"/>
      <w:pPr>
        <w:ind w:left="4245" w:hanging="360"/>
      </w:pPr>
    </w:lvl>
    <w:lvl w:ilvl="6">
      <w:numFmt w:val="bullet"/>
      <w:lvlText w:val="•"/>
      <w:lvlJc w:val="left"/>
      <w:pPr>
        <w:ind w:left="5588" w:hanging="360"/>
      </w:pPr>
    </w:lvl>
    <w:lvl w:ilvl="7">
      <w:numFmt w:val="bullet"/>
      <w:lvlText w:val="•"/>
      <w:lvlJc w:val="left"/>
      <w:pPr>
        <w:ind w:left="6931" w:hanging="360"/>
      </w:pPr>
    </w:lvl>
    <w:lvl w:ilvl="8">
      <w:numFmt w:val="bullet"/>
      <w:lvlText w:val="•"/>
      <w:lvlJc w:val="left"/>
      <w:pPr>
        <w:ind w:left="8274" w:hanging="360"/>
      </w:pPr>
    </w:lvl>
  </w:abstractNum>
  <w:abstractNum w:abstractNumId="2" w15:restartNumberingAfterBreak="0">
    <w:nsid w:val="00000404"/>
    <w:multiLevelType w:val="multilevel"/>
    <w:tmpl w:val="00000887"/>
    <w:lvl w:ilvl="0">
      <w:start w:val="4"/>
      <w:numFmt w:val="lowerLetter"/>
      <w:lvlText w:val="%1."/>
      <w:lvlJc w:val="left"/>
      <w:pPr>
        <w:ind w:left="1199" w:hanging="360"/>
      </w:pPr>
      <w:rPr>
        <w:rFonts w:ascii="Times New Roman" w:hAnsi="Times New Roman" w:cs="Times New Roman"/>
        <w:b w:val="0"/>
        <w:bCs w:val="0"/>
        <w:w w:val="100"/>
        <w:sz w:val="22"/>
        <w:szCs w:val="22"/>
      </w:rPr>
    </w:lvl>
    <w:lvl w:ilvl="1">
      <w:numFmt w:val="bullet"/>
      <w:lvlText w:val="•"/>
      <w:lvlJc w:val="left"/>
      <w:pPr>
        <w:ind w:left="2182" w:hanging="360"/>
      </w:pPr>
    </w:lvl>
    <w:lvl w:ilvl="2">
      <w:numFmt w:val="bullet"/>
      <w:lvlText w:val="•"/>
      <w:lvlJc w:val="left"/>
      <w:pPr>
        <w:ind w:left="3164" w:hanging="360"/>
      </w:pPr>
    </w:lvl>
    <w:lvl w:ilvl="3">
      <w:numFmt w:val="bullet"/>
      <w:lvlText w:val="•"/>
      <w:lvlJc w:val="left"/>
      <w:pPr>
        <w:ind w:left="4146" w:hanging="360"/>
      </w:pPr>
    </w:lvl>
    <w:lvl w:ilvl="4">
      <w:numFmt w:val="bullet"/>
      <w:lvlText w:val="•"/>
      <w:lvlJc w:val="left"/>
      <w:pPr>
        <w:ind w:left="5128" w:hanging="360"/>
      </w:pPr>
    </w:lvl>
    <w:lvl w:ilvl="5">
      <w:numFmt w:val="bullet"/>
      <w:lvlText w:val="•"/>
      <w:lvlJc w:val="left"/>
      <w:pPr>
        <w:ind w:left="6110" w:hanging="360"/>
      </w:pPr>
    </w:lvl>
    <w:lvl w:ilvl="6">
      <w:numFmt w:val="bullet"/>
      <w:lvlText w:val="•"/>
      <w:lvlJc w:val="left"/>
      <w:pPr>
        <w:ind w:left="7092" w:hanging="360"/>
      </w:pPr>
    </w:lvl>
    <w:lvl w:ilvl="7">
      <w:numFmt w:val="bullet"/>
      <w:lvlText w:val="•"/>
      <w:lvlJc w:val="left"/>
      <w:pPr>
        <w:ind w:left="8074" w:hanging="360"/>
      </w:pPr>
    </w:lvl>
    <w:lvl w:ilvl="8">
      <w:numFmt w:val="bullet"/>
      <w:lvlText w:val="•"/>
      <w:lvlJc w:val="left"/>
      <w:pPr>
        <w:ind w:left="9056" w:hanging="360"/>
      </w:pPr>
    </w:lvl>
  </w:abstractNum>
  <w:abstractNum w:abstractNumId="3" w15:restartNumberingAfterBreak="0">
    <w:nsid w:val="00000405"/>
    <w:multiLevelType w:val="multilevel"/>
    <w:tmpl w:val="00000888"/>
    <w:lvl w:ilvl="0">
      <w:start w:val="1"/>
      <w:numFmt w:val="lowerRoman"/>
      <w:lvlText w:val="%1."/>
      <w:lvlJc w:val="left"/>
      <w:pPr>
        <w:ind w:left="1919" w:hanging="296"/>
      </w:pPr>
      <w:rPr>
        <w:rFonts w:ascii="Times New Roman" w:hAnsi="Times New Roman" w:cs="Times New Roman"/>
        <w:b w:val="0"/>
        <w:bCs w:val="0"/>
        <w:spacing w:val="0"/>
        <w:w w:val="100"/>
        <w:sz w:val="22"/>
        <w:szCs w:val="22"/>
      </w:rPr>
    </w:lvl>
    <w:lvl w:ilvl="1">
      <w:numFmt w:val="bullet"/>
      <w:lvlText w:val="•"/>
      <w:lvlJc w:val="left"/>
      <w:pPr>
        <w:ind w:left="2824" w:hanging="296"/>
      </w:pPr>
    </w:lvl>
    <w:lvl w:ilvl="2">
      <w:numFmt w:val="bullet"/>
      <w:lvlText w:val="•"/>
      <w:lvlJc w:val="left"/>
      <w:pPr>
        <w:ind w:left="3728" w:hanging="296"/>
      </w:pPr>
    </w:lvl>
    <w:lvl w:ilvl="3">
      <w:numFmt w:val="bullet"/>
      <w:lvlText w:val="•"/>
      <w:lvlJc w:val="left"/>
      <w:pPr>
        <w:ind w:left="4632" w:hanging="296"/>
      </w:pPr>
    </w:lvl>
    <w:lvl w:ilvl="4">
      <w:numFmt w:val="bullet"/>
      <w:lvlText w:val="•"/>
      <w:lvlJc w:val="left"/>
      <w:pPr>
        <w:ind w:left="5536" w:hanging="296"/>
      </w:pPr>
    </w:lvl>
    <w:lvl w:ilvl="5">
      <w:numFmt w:val="bullet"/>
      <w:lvlText w:val="•"/>
      <w:lvlJc w:val="left"/>
      <w:pPr>
        <w:ind w:left="6440" w:hanging="296"/>
      </w:pPr>
    </w:lvl>
    <w:lvl w:ilvl="6">
      <w:numFmt w:val="bullet"/>
      <w:lvlText w:val="•"/>
      <w:lvlJc w:val="left"/>
      <w:pPr>
        <w:ind w:left="7344" w:hanging="296"/>
      </w:pPr>
    </w:lvl>
    <w:lvl w:ilvl="7">
      <w:numFmt w:val="bullet"/>
      <w:lvlText w:val="•"/>
      <w:lvlJc w:val="left"/>
      <w:pPr>
        <w:ind w:left="8248" w:hanging="296"/>
      </w:pPr>
    </w:lvl>
    <w:lvl w:ilvl="8">
      <w:numFmt w:val="bullet"/>
      <w:lvlText w:val="•"/>
      <w:lvlJc w:val="left"/>
      <w:pPr>
        <w:ind w:left="9152" w:hanging="296"/>
      </w:pPr>
    </w:lvl>
  </w:abstractNum>
  <w:abstractNum w:abstractNumId="4" w15:restartNumberingAfterBreak="0">
    <w:nsid w:val="1A9A2953"/>
    <w:multiLevelType w:val="hybridMultilevel"/>
    <w:tmpl w:val="1A10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F2B"/>
    <w:rsid w:val="001C38C7"/>
    <w:rsid w:val="001E54F2"/>
    <w:rsid w:val="00216F2B"/>
    <w:rsid w:val="002B7C53"/>
    <w:rsid w:val="002D48EB"/>
    <w:rsid w:val="003E0BBE"/>
    <w:rsid w:val="003F41E5"/>
    <w:rsid w:val="0043455D"/>
    <w:rsid w:val="00511931"/>
    <w:rsid w:val="007E64B2"/>
    <w:rsid w:val="008973C9"/>
    <w:rsid w:val="008B46DC"/>
    <w:rsid w:val="00942AEE"/>
    <w:rsid w:val="00B66317"/>
    <w:rsid w:val="00BE3CF0"/>
    <w:rsid w:val="00C021C7"/>
    <w:rsid w:val="00CD1CE4"/>
    <w:rsid w:val="00DC1F50"/>
    <w:rsid w:val="00DE2CAE"/>
    <w:rsid w:val="00DF3046"/>
    <w:rsid w:val="00E32949"/>
    <w:rsid w:val="00F36157"/>
    <w:rsid w:val="00F64408"/>
    <w:rsid w:val="00FA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78249"/>
  <w14:defaultImageDpi w14:val="0"/>
  <w15:docId w15:val="{9A18AD5C-F23C-45AA-AE70-3A858C0A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2404" w:right="2265"/>
      <w:jc w:val="center"/>
      <w:outlineLvl w:val="0"/>
    </w:pPr>
    <w:rPr>
      <w:b/>
      <w:bCs/>
      <w:sz w:val="28"/>
      <w:szCs w:val="28"/>
    </w:rPr>
  </w:style>
  <w:style w:type="paragraph" w:styleId="Heading2">
    <w:name w:val="heading 2"/>
    <w:basedOn w:val="Normal"/>
    <w:next w:val="Normal"/>
    <w:link w:val="Heading2Char"/>
    <w:uiPriority w:val="1"/>
    <w:qFormat/>
    <w:pPr>
      <w:ind w:left="479" w:hanging="360"/>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119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6F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F2B"/>
    <w:rPr>
      <w:rFonts w:ascii="Segoe UI" w:hAnsi="Segoe UI" w:cs="Segoe UI"/>
      <w:sz w:val="18"/>
      <w:szCs w:val="18"/>
    </w:rPr>
  </w:style>
  <w:style w:type="character" w:styleId="Hyperlink">
    <w:name w:val="Hyperlink"/>
    <w:basedOn w:val="DefaultParagraphFont"/>
    <w:uiPriority w:val="99"/>
    <w:unhideWhenUsed/>
    <w:rsid w:val="00942A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banning@fisher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tton.fisherie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Oboh</dc:creator>
  <cp:keywords/>
  <dc:description/>
  <cp:lastModifiedBy>Mary Banning</cp:lastModifiedBy>
  <cp:revision>5</cp:revision>
  <cp:lastPrinted>2017-05-23T15:30:00Z</cp:lastPrinted>
  <dcterms:created xsi:type="dcterms:W3CDTF">2021-04-13T18:29:00Z</dcterms:created>
  <dcterms:modified xsi:type="dcterms:W3CDTF">2021-04-13T19:40:00Z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ies>
</file>